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3E25" w:rsidRPr="00BD4232" w:rsidTr="00506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E25" w:rsidRPr="00BD4232" w:rsidRDefault="00D120AD" w:rsidP="00506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8" type="#_x0000_t75" style="position:absolute;left:0;text-align:left;margin-left:0;margin-top:0;width:200.25pt;height:74.25pt;z-index:251659776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5" type="#_x0000_t75" style="position:absolute;left:0;text-align:left;margin-left:0;margin-top:0;width:200.2pt;height:73.75pt;z-index:251658752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</w:p>
        </w:tc>
      </w:tr>
      <w:tr w:rsidR="002A3E25" w:rsidRPr="00BD4232" w:rsidTr="00506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E25" w:rsidRPr="00BD4232" w:rsidRDefault="002A3E25" w:rsidP="00506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D4232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2A3E25" w:rsidRPr="00BD4232" w:rsidRDefault="002A3E25" w:rsidP="00506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="00C05C2E">
              <w:rPr>
                <w:rFonts w:ascii="Times New Roman" w:hAnsi="Times New Roman"/>
                <w:sz w:val="28"/>
                <w:szCs w:val="28"/>
              </w:rPr>
              <w:t>«</w:t>
            </w:r>
            <w:r w:rsidR="00E07D84" w:rsidRPr="00BD4232">
              <w:rPr>
                <w:rFonts w:ascii="Times New Roman" w:hAnsi="Times New Roman"/>
                <w:sz w:val="28"/>
                <w:szCs w:val="28"/>
              </w:rPr>
              <w:t>Педагогики, психологии и социальной работы</w:t>
            </w:r>
            <w:r w:rsidR="00C05C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3E25" w:rsidRPr="00BD4232" w:rsidRDefault="002A3E25" w:rsidP="00506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E25" w:rsidRPr="00BD4232" w:rsidRDefault="00D120AD" w:rsidP="002A3E2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pt;height:110.7pt;visibility:visible">
            <v:imagedata r:id="rId7" o:title=""/>
          </v:shape>
        </w:pict>
      </w:r>
    </w:p>
    <w:p w:rsidR="002A3E25" w:rsidRPr="00BD4232" w:rsidRDefault="002A3E25" w:rsidP="002A3E25">
      <w:pPr>
        <w:jc w:val="center"/>
        <w:rPr>
          <w:rFonts w:ascii="Times New Roman" w:hAnsi="Times New Roman"/>
          <w:sz w:val="28"/>
          <w:szCs w:val="28"/>
        </w:rPr>
      </w:pPr>
    </w:p>
    <w:p w:rsidR="00625407" w:rsidRPr="00BD4232" w:rsidRDefault="00625407" w:rsidP="00515081">
      <w:pPr>
        <w:pStyle w:val="22"/>
        <w:tabs>
          <w:tab w:val="left" w:pos="284"/>
        </w:tabs>
        <w:spacing w:line="240" w:lineRule="auto"/>
        <w:ind w:left="0" w:right="55"/>
        <w:rPr>
          <w:sz w:val="28"/>
          <w:szCs w:val="28"/>
        </w:rPr>
      </w:pPr>
    </w:p>
    <w:p w:rsidR="00515081" w:rsidRPr="00515081" w:rsidRDefault="00515081" w:rsidP="00515081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515081" w:rsidRPr="00515081" w:rsidRDefault="00515081" w:rsidP="00515081">
      <w:pPr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15081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УЧЕБНОЙ ПРАКТИКИ</w:t>
      </w:r>
    </w:p>
    <w:p w:rsidR="002A3E25" w:rsidRPr="00BD4232" w:rsidRDefault="002A3E25" w:rsidP="002A3E25">
      <w:pPr>
        <w:pStyle w:val="Default"/>
        <w:jc w:val="center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УЧЕБНАЯ ПРАКТИКА</w:t>
      </w:r>
    </w:p>
    <w:p w:rsidR="002A3E25" w:rsidRPr="00BD4232" w:rsidRDefault="00515081" w:rsidP="00515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(</w:t>
      </w:r>
      <w:r w:rsidR="002A3E25" w:rsidRPr="00BD4232">
        <w:rPr>
          <w:rFonts w:ascii="Times New Roman" w:hAnsi="Times New Roman"/>
          <w:sz w:val="28"/>
          <w:szCs w:val="28"/>
        </w:rPr>
        <w:t>ПРАКТИКА ПО ПОЛУЧЕНИЮ ПЕРВИЧНЫХ ПРОФЕССИОНАЛЬНЫХ УМЕНИЙ И НАВЫКОВ</w:t>
      </w:r>
      <w:r>
        <w:rPr>
          <w:rFonts w:ascii="Times New Roman" w:hAnsi="Times New Roman"/>
          <w:sz w:val="28"/>
          <w:szCs w:val="28"/>
        </w:rPr>
        <w:t>)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0D1A1A">
      <w:pPr>
        <w:pStyle w:val="Default"/>
        <w:jc w:val="center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 xml:space="preserve">Направление подготовки: </w:t>
      </w:r>
      <w:r w:rsidR="008C1A35" w:rsidRPr="00BD4232">
        <w:rPr>
          <w:b/>
          <w:color w:val="auto"/>
          <w:sz w:val="28"/>
          <w:szCs w:val="28"/>
        </w:rPr>
        <w:t>37.03.01 «Психология»</w:t>
      </w:r>
    </w:p>
    <w:p w:rsidR="002A3E25" w:rsidRPr="00BD4232" w:rsidRDefault="002A3E25" w:rsidP="000D1A1A">
      <w:pPr>
        <w:jc w:val="center"/>
        <w:rPr>
          <w:rFonts w:ascii="Times New Roman" w:hAnsi="Times New Roman"/>
          <w:b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Направленность (профиль) программы: </w:t>
      </w:r>
      <w:r w:rsidR="008C1A35" w:rsidRPr="00BD4232">
        <w:rPr>
          <w:rFonts w:ascii="Times New Roman" w:hAnsi="Times New Roman"/>
          <w:b/>
          <w:sz w:val="28"/>
          <w:szCs w:val="28"/>
        </w:rPr>
        <w:t>«</w:t>
      </w:r>
      <w:r w:rsidRPr="00BD4232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  <w:r w:rsidR="008C1A35" w:rsidRPr="00BD4232">
        <w:rPr>
          <w:rFonts w:ascii="Times New Roman" w:hAnsi="Times New Roman"/>
          <w:b/>
          <w:sz w:val="28"/>
          <w:szCs w:val="28"/>
        </w:rPr>
        <w:t>»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2A3E25" w:rsidRPr="00BD4232" w:rsidRDefault="002A3E25" w:rsidP="002A3E25">
      <w:pPr>
        <w:pStyle w:val="5"/>
        <w:ind w:left="0" w:right="-330" w:firstLine="15"/>
        <w:rPr>
          <w:sz w:val="28"/>
          <w:szCs w:val="28"/>
        </w:rPr>
      </w:pPr>
    </w:p>
    <w:p w:rsidR="002A3E25" w:rsidRPr="00BD4232" w:rsidRDefault="002A3E25" w:rsidP="002A3E25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5407" w:rsidRPr="00BD4232" w:rsidRDefault="00625407" w:rsidP="002A3E25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ind w:right="-330" w:firstLine="15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D8518A" w:rsidP="00D8518A">
      <w:pPr>
        <w:jc w:val="center"/>
        <w:rPr>
          <w:rFonts w:ascii="Times New Roman" w:hAnsi="Times New Roman"/>
          <w:sz w:val="28"/>
          <w:szCs w:val="28"/>
        </w:rPr>
      </w:pPr>
      <w:r w:rsidRPr="00D8518A">
        <w:rPr>
          <w:rFonts w:ascii="Times New Roman" w:hAnsi="Times New Roman"/>
          <w:sz w:val="28"/>
          <w:szCs w:val="28"/>
        </w:rPr>
        <w:t xml:space="preserve">Омск, </w:t>
      </w:r>
      <w:r w:rsidR="00B7077A" w:rsidRPr="00B7077A">
        <w:rPr>
          <w:rFonts w:ascii="Times New Roman" w:hAnsi="Times New Roman"/>
          <w:sz w:val="28"/>
          <w:szCs w:val="28"/>
        </w:rPr>
        <w:t>2024</w:t>
      </w:r>
      <w:r w:rsidRPr="00D8518A">
        <w:rPr>
          <w:rFonts w:ascii="Times New Roman" w:hAnsi="Times New Roman"/>
          <w:sz w:val="28"/>
          <w:szCs w:val="28"/>
        </w:rPr>
        <w:t xml:space="preserve">    </w:t>
      </w:r>
      <w:r w:rsidR="002A3E25" w:rsidRPr="00BD4232">
        <w:rPr>
          <w:rFonts w:ascii="Times New Roman" w:hAnsi="Times New Roman"/>
          <w:sz w:val="28"/>
          <w:szCs w:val="28"/>
        </w:rPr>
        <w:br w:type="page"/>
      </w:r>
    </w:p>
    <w:p w:rsidR="002A3E25" w:rsidRPr="00BD4232" w:rsidRDefault="002A3E25" w:rsidP="002A3E25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Составитель:</w:t>
      </w:r>
    </w:p>
    <w:p w:rsidR="002A3E25" w:rsidRPr="00BD4232" w:rsidRDefault="002A3E25" w:rsidP="002A3E25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Доцент кафедры педагогики, психологии и социальной работы</w:t>
      </w:r>
    </w:p>
    <w:p w:rsidR="00CA29D5" w:rsidRPr="00CA29D5" w:rsidRDefault="0031308C" w:rsidP="00CA29D5">
      <w:pPr>
        <w:spacing w:line="218" w:lineRule="exact"/>
        <w:ind w:left="15" w:right="1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д.пс.н., профессор </w:t>
      </w:r>
      <w:r w:rsidR="00CA29D5" w:rsidRPr="00CA29D5">
        <w:rPr>
          <w:rFonts w:ascii="Times New Roman" w:hAnsi="Times New Roman"/>
          <w:iCs/>
          <w:sz w:val="24"/>
          <w:szCs w:val="24"/>
        </w:rPr>
        <w:t xml:space="preserve">Е.П.Щербаков  </w:t>
      </w:r>
    </w:p>
    <w:p w:rsidR="002A3E25" w:rsidRPr="00BD4232" w:rsidRDefault="002A3E25" w:rsidP="002A3E25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Рекомендованы решением кафедры </w:t>
      </w:r>
      <w:r w:rsidR="00625407" w:rsidRPr="00BD4232">
        <w:rPr>
          <w:rFonts w:ascii="Times New Roman" w:hAnsi="Times New Roman"/>
          <w:sz w:val="24"/>
          <w:szCs w:val="24"/>
        </w:rPr>
        <w:t>педагогики, психологии и социальной работы</w:t>
      </w:r>
    </w:p>
    <w:p w:rsidR="002A3E25" w:rsidRPr="00BD4232" w:rsidRDefault="002A3E25" w:rsidP="002A3E25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протокол  </w:t>
      </w:r>
      <w:r w:rsidR="00B7077A" w:rsidRPr="00B7077A">
        <w:rPr>
          <w:rFonts w:ascii="Times New Roman" w:hAnsi="Times New Roman"/>
          <w:sz w:val="24"/>
          <w:szCs w:val="24"/>
        </w:rPr>
        <w:t>№4 от 25.03.2024</w:t>
      </w:r>
      <w:r w:rsidRPr="00BD4232">
        <w:rPr>
          <w:rFonts w:ascii="Times New Roman" w:hAnsi="Times New Roman"/>
          <w:sz w:val="24"/>
          <w:szCs w:val="24"/>
        </w:rPr>
        <w:tab/>
      </w:r>
    </w:p>
    <w:p w:rsidR="002A3E25" w:rsidRPr="00BD4232" w:rsidRDefault="002A3E25" w:rsidP="002A3E25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Зав. кафедрой</w:t>
      </w:r>
      <w:r w:rsidR="00B7077A" w:rsidRPr="00B7077A">
        <w:t xml:space="preserve"> </w:t>
      </w:r>
      <w:r w:rsidR="00B7077A" w:rsidRPr="00B7077A">
        <w:rPr>
          <w:rFonts w:ascii="Times New Roman" w:hAnsi="Times New Roman"/>
          <w:sz w:val="24"/>
          <w:szCs w:val="24"/>
        </w:rPr>
        <w:t>к.п.н., доцент Котлярова Т.С.</w:t>
      </w:r>
    </w:p>
    <w:p w:rsidR="002A3E25" w:rsidRPr="00BD4232" w:rsidRDefault="002A3E25" w:rsidP="000815A4">
      <w:pPr>
        <w:pStyle w:val="Default"/>
        <w:ind w:firstLine="540"/>
        <w:jc w:val="both"/>
        <w:rPr>
          <w:color w:val="auto"/>
        </w:rPr>
      </w:pPr>
      <w:r w:rsidRPr="00BD4232">
        <w:rPr>
          <w:color w:val="auto"/>
        </w:rPr>
        <w:t xml:space="preserve">Методические указания предназначены для студентов Омской гуманитарной академии, обучающихся по </w:t>
      </w:r>
      <w:r w:rsidR="00C05C2E">
        <w:rPr>
          <w:color w:val="auto"/>
        </w:rPr>
        <w:t xml:space="preserve">направлению 37.03.01 «Психология»   </w:t>
      </w:r>
    </w:p>
    <w:p w:rsidR="002A3E25" w:rsidRPr="00BD4232" w:rsidRDefault="002A3E25" w:rsidP="002A3E25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A3E25" w:rsidRPr="00BD4232" w:rsidRDefault="002A3E25" w:rsidP="002A3E25">
      <w:pPr>
        <w:pageBreakBefore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232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2A3E25" w:rsidRPr="00BD4232" w:rsidRDefault="002A3E25" w:rsidP="002A3E25">
      <w:pPr>
        <w:pStyle w:val="a5"/>
        <w:ind w:right="-330" w:firstLine="15"/>
        <w:jc w:val="both"/>
        <w:rPr>
          <w:rFonts w:ascii="Times New Roman" w:hAnsi="Times New Roman"/>
          <w:sz w:val="24"/>
          <w:szCs w:val="24"/>
        </w:rPr>
      </w:pPr>
    </w:p>
    <w:p w:rsidR="002A3E25" w:rsidRPr="00BD4232" w:rsidRDefault="002A3E25" w:rsidP="0031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1. Общие положения</w:t>
      </w:r>
    </w:p>
    <w:p w:rsidR="002A3E25" w:rsidRPr="00BD4232" w:rsidRDefault="002A3E25" w:rsidP="0031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2. Содержание учебной практики (по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2A3E25" w:rsidRPr="00BD4232" w:rsidRDefault="002A3E25" w:rsidP="0031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3. Приобретение первичных умений и навыков научно-исследовательской деятельности</w:t>
      </w:r>
    </w:p>
    <w:p w:rsidR="002A3E25" w:rsidRPr="00BD4232" w:rsidRDefault="002A3E25" w:rsidP="00317E19">
      <w:pPr>
        <w:pStyle w:val="1"/>
        <w:keepNext w:val="0"/>
        <w:spacing w:before="0" w:line="240" w:lineRule="auto"/>
        <w:ind w:firstLine="540"/>
        <w:jc w:val="both"/>
        <w:rPr>
          <w:rFonts w:ascii="Times New Roman" w:hAnsi="Times New Roman"/>
          <w:b w:val="0"/>
          <w:bCs w:val="0"/>
          <w:iCs/>
          <w:caps/>
          <w:color w:val="auto"/>
          <w:sz w:val="24"/>
          <w:szCs w:val="24"/>
        </w:rPr>
      </w:pPr>
      <w:bookmarkStart w:id="0" w:name="__RefHeading__44_12714206161"/>
      <w:bookmarkEnd w:id="0"/>
      <w:r w:rsidRPr="00BD4232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4.Требования к оформлению отчета учебной </w:t>
      </w:r>
      <w:r w:rsidRPr="00BD4232">
        <w:rPr>
          <w:rFonts w:ascii="Times New Roman" w:hAnsi="Times New Roman"/>
          <w:b w:val="0"/>
          <w:color w:val="auto"/>
          <w:sz w:val="24"/>
          <w:szCs w:val="24"/>
        </w:rPr>
        <w:t>практики (по получению первичных профессиональных умений и навыков)</w:t>
      </w:r>
    </w:p>
    <w:p w:rsidR="002A3E25" w:rsidRPr="00BD4232" w:rsidRDefault="002A3E25" w:rsidP="00317E19">
      <w:pPr>
        <w:ind w:right="-330" w:firstLine="54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Приложения</w:t>
      </w:r>
    </w:p>
    <w:p w:rsidR="002A3E25" w:rsidRPr="00BD4232" w:rsidRDefault="002A3E25" w:rsidP="002A3E25">
      <w:pPr>
        <w:ind w:right="-330" w:firstLine="540"/>
        <w:jc w:val="both"/>
        <w:rPr>
          <w:rFonts w:ascii="Times New Roman" w:hAnsi="Times New Roman"/>
          <w:sz w:val="24"/>
          <w:szCs w:val="24"/>
        </w:rPr>
      </w:pPr>
    </w:p>
    <w:p w:rsidR="002A3E25" w:rsidRPr="00BD4232" w:rsidRDefault="002A3E25" w:rsidP="002A3E25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317E19" w:rsidRPr="00BD4232" w:rsidRDefault="00317E19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</w:p>
    <w:p w:rsidR="002A3E25" w:rsidRPr="00BD4232" w:rsidRDefault="00DE1D2E" w:rsidP="002A3E25">
      <w:pPr>
        <w:ind w:right="-330" w:firstLine="540"/>
        <w:jc w:val="center"/>
        <w:rPr>
          <w:rFonts w:ascii="Times New Roman" w:hAnsi="Times New Roman"/>
          <w:b/>
          <w:sz w:val="24"/>
          <w:szCs w:val="24"/>
        </w:rPr>
      </w:pPr>
      <w:r w:rsidRPr="00BD4232">
        <w:rPr>
          <w:rFonts w:ascii="Times New Roman" w:hAnsi="Times New Roman"/>
          <w:b/>
          <w:sz w:val="32"/>
          <w:szCs w:val="32"/>
        </w:rPr>
        <w:br w:type="page"/>
      </w:r>
      <w:r w:rsidR="002A3E25" w:rsidRPr="00BD4232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A3E25" w:rsidRPr="00BD4232" w:rsidRDefault="002A3E25" w:rsidP="00D9137F">
      <w:pPr>
        <w:pStyle w:val="Default"/>
        <w:ind w:firstLine="720"/>
        <w:jc w:val="both"/>
        <w:rPr>
          <w:color w:val="auto"/>
        </w:rPr>
      </w:pPr>
      <w:r w:rsidRPr="00BD4232">
        <w:rPr>
          <w:color w:val="auto"/>
        </w:rPr>
        <w:t>П</w:t>
      </w:r>
      <w:r w:rsidR="00515081">
        <w:rPr>
          <w:color w:val="auto"/>
        </w:rPr>
        <w:t>рактическая подготовка</w:t>
      </w:r>
      <w:r w:rsidRPr="00BD4232">
        <w:rPr>
          <w:color w:val="auto"/>
        </w:rPr>
        <w:t xml:space="preserve"> студентов по </w:t>
      </w:r>
      <w:r w:rsidR="00C05C2E">
        <w:rPr>
          <w:color w:val="auto"/>
        </w:rPr>
        <w:t xml:space="preserve">направлению 37.03.01 «Психология»   </w:t>
      </w:r>
      <w:r w:rsidRPr="00BD4232">
        <w:rPr>
          <w:color w:val="auto"/>
        </w:rPr>
        <w:t xml:space="preserve">проводится в соответствии с ФГОС ВО, графиком учебного процесса, учебным планом.  </w:t>
      </w:r>
      <w:r w:rsidR="00515081">
        <w:rPr>
          <w:color w:val="auto"/>
        </w:rPr>
        <w:t>Практическая подготовка обучающихся в форме учебной практики(практики</w:t>
      </w:r>
      <w:r w:rsidR="00515081" w:rsidRPr="00BD4232">
        <w:rPr>
          <w:color w:val="auto"/>
        </w:rPr>
        <w:t xml:space="preserve"> по получению первичных профессиональных умений и навыков</w:t>
      </w:r>
      <w:r w:rsidR="00515081">
        <w:rPr>
          <w:color w:val="auto"/>
        </w:rPr>
        <w:t>)</w:t>
      </w:r>
      <w:r w:rsidRPr="00BD4232">
        <w:rPr>
          <w:color w:val="auto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2A3E25" w:rsidRPr="00BD4232" w:rsidRDefault="00515081" w:rsidP="00225F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5081">
        <w:rPr>
          <w:rFonts w:ascii="Times New Roman" w:hAnsi="Times New Roman"/>
          <w:bCs/>
          <w:sz w:val="24"/>
          <w:szCs w:val="24"/>
        </w:rPr>
        <w:t>Практическая подготовка обучающихся в форме учебной практики (практики по получению первичных профессиональных умений и навыков)</w:t>
      </w:r>
      <w:r w:rsidR="002A3E25" w:rsidRPr="00BD4232">
        <w:rPr>
          <w:rFonts w:ascii="Times New Roman" w:hAnsi="Times New Roman"/>
          <w:bCs/>
          <w:sz w:val="24"/>
          <w:szCs w:val="24"/>
        </w:rPr>
        <w:t>проводится в целях получения первичных профессиональных умений и навыков.</w:t>
      </w:r>
    </w:p>
    <w:p w:rsidR="00D9137F" w:rsidRPr="00BD4232" w:rsidRDefault="00515081" w:rsidP="009C4E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5081">
        <w:rPr>
          <w:rFonts w:ascii="Times New Roman" w:hAnsi="Times New Roman"/>
          <w:bCs/>
          <w:sz w:val="24"/>
          <w:szCs w:val="24"/>
        </w:rPr>
        <w:t>Практическая подготовка обучающихся в форме учебной практики (практики по получению первичных профессиональных умений и навыков)</w:t>
      </w:r>
      <w:r w:rsidR="002A3E25" w:rsidRPr="00BD4232">
        <w:rPr>
          <w:rFonts w:ascii="Times New Roman" w:hAnsi="Times New Roman"/>
          <w:sz w:val="24"/>
          <w:szCs w:val="24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>
        <w:rPr>
          <w:rFonts w:ascii="Times New Roman" w:hAnsi="Times New Roman"/>
          <w:bCs/>
          <w:sz w:val="24"/>
          <w:szCs w:val="24"/>
        </w:rPr>
        <w:t>практическойподготовки</w:t>
      </w:r>
      <w:r w:rsidRPr="00515081">
        <w:rPr>
          <w:rFonts w:ascii="Times New Roman" w:hAnsi="Times New Roman"/>
          <w:bCs/>
          <w:sz w:val="24"/>
          <w:szCs w:val="24"/>
        </w:rPr>
        <w:t xml:space="preserve"> обучающихся в форме учебной практики (практики по получению первичных профессиональных умений и навыков)</w:t>
      </w:r>
      <w:r w:rsidR="002A3E25" w:rsidRPr="00BD4232">
        <w:rPr>
          <w:rFonts w:ascii="Times New Roman" w:hAnsi="Times New Roman"/>
          <w:sz w:val="24"/>
          <w:szCs w:val="24"/>
        </w:rPr>
        <w:t xml:space="preserve"> происходит закрепление знаний </w:t>
      </w:r>
      <w:r w:rsidR="00D9137F" w:rsidRPr="00BD4232">
        <w:rPr>
          <w:rFonts w:ascii="Times New Roman" w:hAnsi="Times New Roman"/>
          <w:sz w:val="24"/>
          <w:szCs w:val="24"/>
        </w:rPr>
        <w:t>и умений, усвоенных студентами в процессе изучения общепсихологических дисциплин и прикладной психологии, что способствуют комплексному формированию общекультурных и профессиональных компетенций.</w:t>
      </w:r>
    </w:p>
    <w:p w:rsidR="00625407" w:rsidRPr="0031308C" w:rsidRDefault="0031308C" w:rsidP="009C4E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308C">
        <w:rPr>
          <w:rFonts w:ascii="Times New Roman" w:hAnsi="Times New Roman"/>
          <w:color w:val="000000"/>
          <w:sz w:val="24"/>
          <w:szCs w:val="24"/>
        </w:rPr>
        <w:t xml:space="preserve">Раздел образовательной программы «Практика»реализуется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«Психологическое консультирование». </w:t>
      </w:r>
    </w:p>
    <w:p w:rsidR="0031308C" w:rsidRPr="00BB73A8" w:rsidRDefault="0031308C" w:rsidP="0031308C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>Методические указания составлены</w:t>
      </w:r>
      <w:r w:rsidRPr="00BB73A8">
        <w:rPr>
          <w:rFonts w:ascii="Times New Roman" w:hAnsi="Times New Roman"/>
          <w:sz w:val="24"/>
          <w:szCs w:val="24"/>
        </w:rPr>
        <w:t>в соответствии с:</w:t>
      </w:r>
    </w:p>
    <w:p w:rsidR="0031308C" w:rsidRPr="00BB73A8" w:rsidRDefault="0031308C" w:rsidP="0031308C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273-ФЗ - Федеральный закон от 29 декабря 2012 года N 273-ФЗ «Об образовании в Российской Федерации»; </w:t>
      </w:r>
    </w:p>
    <w:p w:rsidR="0031308C" w:rsidRPr="00BB73A8" w:rsidRDefault="0031308C" w:rsidP="0031308C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403-ФЗ - Федеральный закон от 2 декабря 2019 г. N 403-ФЗ «О внесении изменений в Федеральный закон </w:t>
      </w:r>
      <w:r>
        <w:t>«</w:t>
      </w:r>
      <w:r w:rsidRPr="00BB73A8">
        <w:t>Об образовании в Российской Федерации</w:t>
      </w:r>
      <w:r>
        <w:t>»</w:t>
      </w:r>
      <w:r w:rsidRPr="00BB73A8">
        <w:t xml:space="preserve"> и отдельны</w:t>
      </w:r>
      <w:r>
        <w:t>е</w:t>
      </w:r>
      <w:r w:rsidRPr="00BB73A8">
        <w:t xml:space="preserve"> законодательные акты Российской Федерации»; </w:t>
      </w:r>
    </w:p>
    <w:p w:rsidR="0031308C" w:rsidRPr="001476AB" w:rsidRDefault="0031308C" w:rsidP="0031308C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contextualSpacing/>
        <w:jc w:val="both"/>
      </w:pPr>
      <w:r>
        <w:t>П</w:t>
      </w:r>
      <w:r w:rsidRPr="00BB73A8">
        <w:t>риказ</w:t>
      </w:r>
      <w:r>
        <w:t xml:space="preserve">ом N 885/390, </w:t>
      </w:r>
      <w:r w:rsidRPr="00BB73A8">
        <w:t>соответственно - Положение</w:t>
      </w:r>
      <w:r>
        <w:t>м</w:t>
      </w:r>
      <w:r w:rsidRPr="00BB73A8">
        <w:t xml:space="preserve"> о практической подготовке обучающихся, утвержденн</w:t>
      </w:r>
      <w:r>
        <w:t xml:space="preserve">ым </w:t>
      </w:r>
      <w:r w:rsidRPr="00BB73A8">
        <w:t xml:space="preserve">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</w:t>
      </w:r>
      <w:r>
        <w:t xml:space="preserve">ным </w:t>
      </w:r>
      <w:r w:rsidRPr="00BB73A8">
        <w:t xml:space="preserve"> Министерством юстиции Российской </w:t>
      </w:r>
      <w:r w:rsidRPr="001476AB">
        <w:t>Федерации 11 сентября 2020 г., регистрационный N 59778).</w:t>
      </w:r>
    </w:p>
    <w:p w:rsidR="0031308C" w:rsidRPr="0031308C" w:rsidRDefault="0031308C" w:rsidP="0031308C">
      <w:pPr>
        <w:pStyle w:val="2"/>
        <w:numPr>
          <w:ilvl w:val="0"/>
          <w:numId w:val="35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308C">
        <w:rPr>
          <w:rFonts w:ascii="Times New Roman" w:hAnsi="Times New Roman"/>
          <w:b w:val="0"/>
          <w:color w:val="auto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15081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308C">
        <w:rPr>
          <w:rFonts w:ascii="Times New Roman" w:hAnsi="Times New Roman"/>
          <w:b w:val="0"/>
          <w:color w:val="auto"/>
          <w:sz w:val="24"/>
          <w:szCs w:val="24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2A3E25" w:rsidRPr="00BD4232" w:rsidRDefault="002A3E25" w:rsidP="009C4EB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D4232">
        <w:rPr>
          <w:rFonts w:ascii="Times New Roman" w:hAnsi="Times New Roman"/>
          <w:i/>
          <w:iCs/>
          <w:sz w:val="24"/>
          <w:szCs w:val="24"/>
        </w:rPr>
        <w:t xml:space="preserve">Целями </w:t>
      </w:r>
      <w:r w:rsidR="00515081">
        <w:rPr>
          <w:rFonts w:ascii="Times New Roman" w:hAnsi="Times New Roman"/>
          <w:i/>
          <w:iCs/>
          <w:sz w:val="24"/>
          <w:szCs w:val="24"/>
        </w:rPr>
        <w:t xml:space="preserve">практической подготовки в форме </w:t>
      </w:r>
      <w:r w:rsidR="00515081" w:rsidRPr="00BD4232">
        <w:rPr>
          <w:rFonts w:ascii="Times New Roman" w:hAnsi="Times New Roman"/>
          <w:i/>
          <w:iCs/>
          <w:sz w:val="24"/>
          <w:szCs w:val="24"/>
        </w:rPr>
        <w:t xml:space="preserve"> учебной практики</w:t>
      </w:r>
      <w:r w:rsidR="00515081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515081" w:rsidRPr="006A1638">
        <w:rPr>
          <w:rFonts w:ascii="Times New Roman" w:hAnsi="Times New Roman"/>
          <w:i/>
          <w:sz w:val="24"/>
          <w:szCs w:val="24"/>
        </w:rPr>
        <w:t>практики по получению первичных профессиональных умений и навыков</w:t>
      </w:r>
      <w:r w:rsidR="00515081">
        <w:rPr>
          <w:rFonts w:ascii="Times New Roman" w:hAnsi="Times New Roman"/>
          <w:i/>
          <w:iCs/>
          <w:sz w:val="24"/>
          <w:szCs w:val="24"/>
        </w:rPr>
        <w:t>)</w:t>
      </w:r>
      <w:r w:rsidRPr="00BD4232">
        <w:rPr>
          <w:rFonts w:ascii="Times New Roman" w:hAnsi="Times New Roman"/>
          <w:i/>
          <w:iCs/>
          <w:sz w:val="24"/>
          <w:szCs w:val="24"/>
        </w:rPr>
        <w:t xml:space="preserve"> являются:</w:t>
      </w:r>
    </w:p>
    <w:p w:rsidR="00EB0C47" w:rsidRPr="00BD4232" w:rsidRDefault="009C4EBE" w:rsidP="00481997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формирование профессиональной готовности к деятельности психолога, приобретение студентами опыта решения   психологических  задач;</w:t>
      </w:r>
    </w:p>
    <w:p w:rsidR="002A3E25" w:rsidRPr="00BD4232" w:rsidRDefault="002A3E25" w:rsidP="00481997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EB0C47" w:rsidRPr="00BD4232" w:rsidRDefault="002A3E25" w:rsidP="0048199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приобретение практикантами умений и навыков профессионального поведения в процессе трудовой деятельности по избранному направлению подготовки </w:t>
      </w:r>
      <w:r w:rsidR="009C4EBE" w:rsidRPr="00BD4232">
        <w:rPr>
          <w:rFonts w:ascii="Times New Roman" w:hAnsi="Times New Roman"/>
          <w:sz w:val="24"/>
          <w:szCs w:val="24"/>
        </w:rPr>
        <w:t xml:space="preserve">в </w:t>
      </w:r>
      <w:r w:rsidR="00EB0C47" w:rsidRPr="00BD4232">
        <w:rPr>
          <w:rFonts w:ascii="Times New Roman" w:hAnsi="Times New Roman"/>
          <w:sz w:val="24"/>
          <w:szCs w:val="24"/>
        </w:rPr>
        <w:t xml:space="preserve"> учреждении / </w:t>
      </w:r>
      <w:r w:rsidR="00EB0C47" w:rsidRPr="00BD4232">
        <w:rPr>
          <w:rFonts w:ascii="Times New Roman" w:hAnsi="Times New Roman"/>
          <w:sz w:val="24"/>
          <w:szCs w:val="24"/>
        </w:rPr>
        <w:lastRenderedPageBreak/>
        <w:t>организации</w:t>
      </w:r>
    </w:p>
    <w:p w:rsidR="00625407" w:rsidRPr="00BD4232" w:rsidRDefault="002A3E25" w:rsidP="0048199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получение первичных умений и навыков</w:t>
      </w:r>
      <w:r w:rsidR="00EB0C47" w:rsidRPr="00BD4232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</w:p>
    <w:p w:rsidR="002A3E25" w:rsidRPr="00BD4232" w:rsidRDefault="002A3E25" w:rsidP="002A3E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D4232">
        <w:rPr>
          <w:rFonts w:ascii="Times New Roman" w:hAnsi="Times New Roman"/>
          <w:bCs/>
          <w:i/>
          <w:sz w:val="24"/>
          <w:szCs w:val="24"/>
        </w:rPr>
        <w:t xml:space="preserve">К задачам </w:t>
      </w:r>
      <w:r w:rsidR="00515081">
        <w:rPr>
          <w:rFonts w:ascii="Times New Roman" w:hAnsi="Times New Roman"/>
          <w:i/>
          <w:iCs/>
          <w:sz w:val="24"/>
          <w:szCs w:val="24"/>
        </w:rPr>
        <w:t xml:space="preserve">практической подготовки в форме </w:t>
      </w:r>
      <w:r w:rsidR="00515081" w:rsidRPr="00BD4232">
        <w:rPr>
          <w:rFonts w:ascii="Times New Roman" w:hAnsi="Times New Roman"/>
          <w:i/>
          <w:iCs/>
          <w:sz w:val="24"/>
          <w:szCs w:val="24"/>
        </w:rPr>
        <w:t xml:space="preserve"> учебной практики</w:t>
      </w:r>
      <w:r w:rsidR="00515081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515081" w:rsidRPr="006A1638">
        <w:rPr>
          <w:rFonts w:ascii="Times New Roman" w:hAnsi="Times New Roman"/>
          <w:i/>
          <w:sz w:val="24"/>
          <w:szCs w:val="24"/>
        </w:rPr>
        <w:t>практики по получению первичных профессиональных умений и навыков</w:t>
      </w:r>
      <w:r w:rsidR="00515081">
        <w:rPr>
          <w:rFonts w:ascii="Times New Roman" w:hAnsi="Times New Roman"/>
          <w:i/>
          <w:iCs/>
          <w:sz w:val="24"/>
          <w:szCs w:val="24"/>
        </w:rPr>
        <w:t>)</w:t>
      </w:r>
      <w:r w:rsidRPr="00BD4232">
        <w:rPr>
          <w:rFonts w:ascii="Times New Roman" w:hAnsi="Times New Roman"/>
          <w:bCs/>
          <w:i/>
          <w:sz w:val="24"/>
          <w:szCs w:val="24"/>
        </w:rPr>
        <w:t xml:space="preserve"> относятся:</w:t>
      </w:r>
    </w:p>
    <w:p w:rsidR="009C4EBE" w:rsidRPr="00BD4232" w:rsidRDefault="009C4EBE" w:rsidP="009C4EBE">
      <w:pPr>
        <w:tabs>
          <w:tab w:val="left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  1. Углубление и закрепление теоретических знаний, полученных студентами в процессе профессиональной подготовки, умения применять их в практической деятельности в условиях образовательного учреждения. </w:t>
      </w:r>
    </w:p>
    <w:p w:rsidR="009C4EBE" w:rsidRPr="00BD4232" w:rsidRDefault="009C4EBE" w:rsidP="009C4EB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2. Формирование у студентов комплексного представления о специфике психологической деятельности психолога, ее содержании и принципах организации.</w:t>
      </w:r>
    </w:p>
    <w:p w:rsidR="009C4EBE" w:rsidRPr="00BD4232" w:rsidRDefault="009C4EBE" w:rsidP="009C4EB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firstLine="495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3. Развитие умений по психологическому взаимодействию с детьми, их родителями, педагогическим коллективом, персоналом.</w:t>
      </w:r>
    </w:p>
    <w:p w:rsidR="009C4EBE" w:rsidRPr="00BD4232" w:rsidRDefault="009C4EBE" w:rsidP="009C4EB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firstLine="495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4. Развитие специальных и организационно-методических навыков психологической деятельности в учреждении.</w:t>
      </w:r>
    </w:p>
    <w:p w:rsidR="009C4EBE" w:rsidRPr="00BD4232" w:rsidRDefault="009C4EBE" w:rsidP="009C4EBE">
      <w:pPr>
        <w:tabs>
          <w:tab w:val="left" w:pos="0"/>
          <w:tab w:val="left" w:pos="1673"/>
        </w:tabs>
        <w:autoSpaceDE w:val="0"/>
        <w:autoSpaceDN w:val="0"/>
        <w:adjustRightInd w:val="0"/>
        <w:spacing w:after="0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5. Формирование умений самостоятельно проводить психологическое исследование.</w:t>
      </w:r>
    </w:p>
    <w:p w:rsidR="009C4EBE" w:rsidRPr="00BD4232" w:rsidRDefault="009C4EBE" w:rsidP="009C4EB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6. Формирование навыков профессиональной саморефлексии.</w:t>
      </w:r>
    </w:p>
    <w:p w:rsidR="009C4EBE" w:rsidRPr="00BD4232" w:rsidRDefault="009C4EBE" w:rsidP="002A3E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25407" w:rsidRPr="00BD4232" w:rsidRDefault="00625407" w:rsidP="002A3E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3E25" w:rsidRPr="00BD4232" w:rsidRDefault="002A3E25" w:rsidP="002A3E2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BD4232">
        <w:rPr>
          <w:b/>
          <w:bCs/>
          <w:sz w:val="24"/>
          <w:szCs w:val="24"/>
        </w:rPr>
        <w:t xml:space="preserve">1.2. Место </w:t>
      </w:r>
      <w:r w:rsidR="00515081" w:rsidRPr="006A1638">
        <w:rPr>
          <w:b/>
          <w:iCs/>
          <w:sz w:val="24"/>
          <w:szCs w:val="24"/>
        </w:rPr>
        <w:t>практической подготовки в форме  учебной практики (</w:t>
      </w:r>
      <w:r w:rsidR="00515081" w:rsidRPr="006A1638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515081" w:rsidRPr="006A1638">
        <w:rPr>
          <w:b/>
          <w:iCs/>
          <w:sz w:val="24"/>
          <w:szCs w:val="24"/>
        </w:rPr>
        <w:t>)</w:t>
      </w:r>
      <w:r w:rsidRPr="00BD4232">
        <w:rPr>
          <w:b/>
          <w:bCs/>
          <w:sz w:val="24"/>
          <w:szCs w:val="24"/>
        </w:rPr>
        <w:t xml:space="preserve"> в структуре ОП ВО</w:t>
      </w:r>
    </w:p>
    <w:p w:rsidR="00625407" w:rsidRPr="00BD4232" w:rsidRDefault="00625407" w:rsidP="00225F06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z w:val="24"/>
          <w:szCs w:val="24"/>
        </w:rPr>
      </w:pP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Учебная практика базируется на изучении следующих дисциплин:</w:t>
      </w:r>
    </w:p>
    <w:p w:rsidR="002A3E25" w:rsidRPr="00BD4232" w:rsidRDefault="002A3E25" w:rsidP="00481997"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о</w:t>
      </w:r>
      <w:r w:rsidR="009C4EBE" w:rsidRPr="00BD4232">
        <w:rPr>
          <w:rFonts w:ascii="Times New Roman" w:hAnsi="Times New Roman"/>
          <w:sz w:val="24"/>
          <w:szCs w:val="24"/>
        </w:rPr>
        <w:t>бщей психологии</w:t>
      </w:r>
      <w:r w:rsidRPr="00BD4232">
        <w:rPr>
          <w:rFonts w:ascii="Times New Roman" w:hAnsi="Times New Roman"/>
          <w:sz w:val="24"/>
          <w:szCs w:val="24"/>
        </w:rPr>
        <w:t>;</w:t>
      </w:r>
    </w:p>
    <w:p w:rsidR="002A3E25" w:rsidRPr="00BD4232" w:rsidRDefault="009C4EBE" w:rsidP="00481997"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общепсихологического практику</w:t>
      </w:r>
      <w:r w:rsidR="002A3E25" w:rsidRPr="00BD4232">
        <w:rPr>
          <w:rFonts w:ascii="Times New Roman" w:hAnsi="Times New Roman"/>
          <w:sz w:val="24"/>
          <w:szCs w:val="24"/>
        </w:rPr>
        <w:t>м</w:t>
      </w:r>
      <w:r w:rsidRPr="00BD4232">
        <w:rPr>
          <w:rFonts w:ascii="Times New Roman" w:hAnsi="Times New Roman"/>
          <w:sz w:val="24"/>
          <w:szCs w:val="24"/>
        </w:rPr>
        <w:t>а</w:t>
      </w:r>
      <w:r w:rsidR="002A3E25" w:rsidRPr="00BD4232">
        <w:rPr>
          <w:rFonts w:ascii="Times New Roman" w:hAnsi="Times New Roman"/>
          <w:sz w:val="24"/>
          <w:szCs w:val="24"/>
        </w:rPr>
        <w:t>;</w:t>
      </w:r>
    </w:p>
    <w:p w:rsidR="002A3E25" w:rsidRPr="00BD4232" w:rsidRDefault="009C4EBE" w:rsidP="00481997"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психодиагностики</w:t>
      </w:r>
      <w:r w:rsidR="002A3E25" w:rsidRPr="00BD4232">
        <w:rPr>
          <w:rFonts w:ascii="Times New Roman" w:hAnsi="Times New Roman"/>
          <w:sz w:val="24"/>
          <w:szCs w:val="24"/>
        </w:rPr>
        <w:t>;</w:t>
      </w:r>
    </w:p>
    <w:p w:rsidR="002A3E25" w:rsidRPr="00BD4232" w:rsidRDefault="00317E19" w:rsidP="00481997"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введении в профессию,</w:t>
      </w:r>
    </w:p>
    <w:p w:rsidR="00317E19" w:rsidRPr="00BD4232" w:rsidRDefault="00317E19" w:rsidP="00481997"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психологическое консультирование:</w:t>
      </w:r>
    </w:p>
    <w:p w:rsidR="00317E19" w:rsidRPr="00BD4232" w:rsidRDefault="00317E19" w:rsidP="00481997"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психологическое консультирование в образовании;</w:t>
      </w:r>
    </w:p>
    <w:p w:rsidR="00317E19" w:rsidRPr="00BD4232" w:rsidRDefault="00317E19" w:rsidP="00481997"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психология общения.</w:t>
      </w:r>
    </w:p>
    <w:p w:rsidR="002A3E25" w:rsidRPr="00BD4232" w:rsidRDefault="002A3E25" w:rsidP="002A3E2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4"/>
          <w:szCs w:val="24"/>
        </w:rPr>
      </w:pPr>
    </w:p>
    <w:p w:rsidR="002A3E25" w:rsidRPr="00BD4232" w:rsidRDefault="002A3E25" w:rsidP="002A3E25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</w:rPr>
      </w:pPr>
      <w:r w:rsidRPr="00BD4232">
        <w:rPr>
          <w:b/>
          <w:bCs/>
          <w:color w:val="auto"/>
        </w:rPr>
        <w:t xml:space="preserve">1.3. Формы и способы проведения </w:t>
      </w:r>
      <w:r w:rsidR="00515081" w:rsidRPr="006A1638">
        <w:rPr>
          <w:b/>
          <w:iCs/>
        </w:rPr>
        <w:t>практической подготовки в форме  учебной практики (</w:t>
      </w:r>
      <w:r w:rsidR="00515081" w:rsidRPr="006A1638">
        <w:rPr>
          <w:b/>
        </w:rPr>
        <w:t>практики по получению первичных профессиональных умений и навыков</w:t>
      </w:r>
      <w:r w:rsidR="00515081" w:rsidRPr="006A1638">
        <w:rPr>
          <w:b/>
          <w:iCs/>
        </w:rPr>
        <w:t>)</w:t>
      </w: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Согласно Учебному плану направления подготовки </w:t>
      </w:r>
      <w:r w:rsidR="008C1A35" w:rsidRPr="00BD4232">
        <w:rPr>
          <w:rFonts w:ascii="Times New Roman" w:hAnsi="Times New Roman"/>
          <w:b/>
          <w:sz w:val="24"/>
          <w:szCs w:val="24"/>
        </w:rPr>
        <w:t>37.03.01 «Психология»</w:t>
      </w:r>
      <w:r w:rsidRPr="00BD4232">
        <w:rPr>
          <w:rFonts w:ascii="Times New Roman" w:hAnsi="Times New Roman"/>
          <w:sz w:val="24"/>
          <w:szCs w:val="24"/>
        </w:rPr>
        <w:t xml:space="preserve">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учебной практики может быть установлена в соответствии с индивидуальным учебным планом обучающегося.</w:t>
      </w:r>
    </w:p>
    <w:p w:rsidR="00A063B9" w:rsidRPr="00BD4232" w:rsidRDefault="002A3E25" w:rsidP="00B232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Способом проведения учебной практики для студентов очной и очно-заочной, заочной форм обучения является </w:t>
      </w:r>
    </w:p>
    <w:p w:rsidR="002A3E25" w:rsidRPr="00BD4232" w:rsidRDefault="002A3E25" w:rsidP="0048199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b/>
          <w:sz w:val="24"/>
          <w:szCs w:val="24"/>
        </w:rPr>
        <w:t>стационарный</w:t>
      </w:r>
      <w:r w:rsidRPr="00BD4232">
        <w:rPr>
          <w:rFonts w:ascii="Times New Roman" w:hAnsi="Times New Roman"/>
          <w:sz w:val="24"/>
          <w:szCs w:val="24"/>
        </w:rPr>
        <w:t xml:space="preserve"> – проводится в ЧУ</w:t>
      </w:r>
      <w:r w:rsidR="00625407" w:rsidRPr="00BD4232">
        <w:rPr>
          <w:rFonts w:ascii="Times New Roman" w:hAnsi="Times New Roman"/>
          <w:sz w:val="24"/>
          <w:szCs w:val="24"/>
        </w:rPr>
        <w:t>ОО</w:t>
      </w:r>
      <w:r w:rsidRPr="00BD4232">
        <w:rPr>
          <w:rFonts w:ascii="Times New Roman" w:hAnsi="Times New Roman"/>
          <w:sz w:val="24"/>
          <w:szCs w:val="24"/>
        </w:rPr>
        <w:t xml:space="preserve"> ВО ОмГА либо в профильной организации, расположенной на территории г. Омска; </w:t>
      </w:r>
    </w:p>
    <w:p w:rsidR="002A3E25" w:rsidRPr="00BD4232" w:rsidRDefault="002A3E25" w:rsidP="00E07D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Учебная практика может проводиться в структурных подразделениях ОмГА. Учебную практику (практику по получению первичных профессиональных умений и </w:t>
      </w:r>
      <w:r w:rsidR="008634AF" w:rsidRPr="00BD4232">
        <w:rPr>
          <w:rFonts w:ascii="Times New Roman" w:hAnsi="Times New Roman"/>
          <w:sz w:val="24"/>
          <w:szCs w:val="24"/>
        </w:rPr>
        <w:t>навыков</w:t>
      </w:r>
      <w:r w:rsidRPr="00BD4232">
        <w:rPr>
          <w:rFonts w:ascii="Times New Roman" w:hAnsi="Times New Roman"/>
          <w:sz w:val="24"/>
          <w:szCs w:val="24"/>
        </w:rPr>
        <w:t xml:space="preserve">) </w:t>
      </w:r>
      <w:r w:rsidR="008634AF" w:rsidRPr="00BD4232">
        <w:rPr>
          <w:rFonts w:ascii="Times New Roman" w:hAnsi="Times New Roman"/>
          <w:sz w:val="24"/>
          <w:szCs w:val="24"/>
        </w:rPr>
        <w:t xml:space="preserve">студенты </w:t>
      </w:r>
      <w:r w:rsidRPr="00BD4232">
        <w:rPr>
          <w:rFonts w:ascii="Times New Roman" w:hAnsi="Times New Roman"/>
          <w:sz w:val="24"/>
          <w:szCs w:val="24"/>
        </w:rPr>
        <w:t>проходят на предприятиях (в организациях), профиль деятельности которых соответствует избранной специальности</w:t>
      </w:r>
      <w:r w:rsidR="008634AF" w:rsidRPr="00BD4232">
        <w:rPr>
          <w:rFonts w:ascii="Times New Roman" w:hAnsi="Times New Roman"/>
          <w:sz w:val="24"/>
          <w:szCs w:val="24"/>
        </w:rPr>
        <w:t>.</w:t>
      </w:r>
      <w:r w:rsidRPr="00BD4232">
        <w:rPr>
          <w:rFonts w:ascii="Times New Roman" w:hAnsi="Times New Roman"/>
          <w:sz w:val="24"/>
          <w:szCs w:val="24"/>
        </w:rPr>
        <w:t xml:space="preserve"> Профильная организация должна отвечать следующим требованиям: </w:t>
      </w:r>
    </w:p>
    <w:p w:rsidR="002A3E25" w:rsidRPr="00BD4232" w:rsidRDefault="002A3E25" w:rsidP="00FE63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наличие необходимой материально-технической базы; </w:t>
      </w:r>
    </w:p>
    <w:p w:rsidR="002A3E25" w:rsidRPr="00BD4232" w:rsidRDefault="002A3E25" w:rsidP="00FE63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</w:t>
      </w:r>
      <w:r w:rsidR="00C355E5" w:rsidRPr="00BD4232">
        <w:rPr>
          <w:rFonts w:ascii="Times New Roman" w:hAnsi="Times New Roman"/>
          <w:sz w:val="24"/>
          <w:szCs w:val="24"/>
        </w:rPr>
        <w:t>.</w:t>
      </w:r>
    </w:p>
    <w:p w:rsidR="002A3E25" w:rsidRPr="00BD4232" w:rsidRDefault="002A3E25" w:rsidP="004819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2A3E25" w:rsidRPr="00BD4232" w:rsidRDefault="002A3E25" w:rsidP="00B91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lastRenderedPageBreak/>
        <w:t xml:space="preserve">В период практики обучающийся работает в </w:t>
      </w:r>
      <w:r w:rsidR="0090527D" w:rsidRPr="00BD4232">
        <w:rPr>
          <w:rFonts w:ascii="Times New Roman" w:hAnsi="Times New Roman"/>
          <w:sz w:val="24"/>
          <w:szCs w:val="24"/>
        </w:rPr>
        <w:t xml:space="preserve">психологической </w:t>
      </w:r>
      <w:r w:rsidRPr="00BD4232">
        <w:rPr>
          <w:rFonts w:ascii="Times New Roman" w:hAnsi="Times New Roman"/>
          <w:sz w:val="24"/>
          <w:szCs w:val="24"/>
        </w:rPr>
        <w:t>служб</w:t>
      </w:r>
      <w:r w:rsidR="0090527D" w:rsidRPr="00BD4232">
        <w:rPr>
          <w:rFonts w:ascii="Times New Roman" w:hAnsi="Times New Roman"/>
          <w:sz w:val="24"/>
          <w:szCs w:val="24"/>
        </w:rPr>
        <w:t>е</w:t>
      </w:r>
      <w:r w:rsidRPr="00BD4232">
        <w:rPr>
          <w:rFonts w:ascii="Times New Roman" w:hAnsi="Times New Roman"/>
          <w:sz w:val="24"/>
          <w:szCs w:val="24"/>
        </w:rPr>
        <w:t xml:space="preserve"> и отделах </w:t>
      </w:r>
      <w:r w:rsidR="0090527D" w:rsidRPr="00BD4232">
        <w:rPr>
          <w:rFonts w:ascii="Times New Roman" w:hAnsi="Times New Roman"/>
          <w:sz w:val="24"/>
          <w:szCs w:val="24"/>
        </w:rPr>
        <w:t>организации</w:t>
      </w:r>
      <w:r w:rsidRPr="00BD4232">
        <w:rPr>
          <w:rFonts w:ascii="Times New Roman" w:hAnsi="Times New Roman"/>
          <w:sz w:val="24"/>
          <w:szCs w:val="24"/>
        </w:rPr>
        <w:t xml:space="preserve">, выполняющих функции согласно профилю образовательной программы обучающегося. </w:t>
      </w:r>
    </w:p>
    <w:p w:rsidR="002A3E25" w:rsidRPr="00BD4232" w:rsidRDefault="00517F0D" w:rsidP="00905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Студенты</w:t>
      </w:r>
      <w:r w:rsidR="002A3E25" w:rsidRPr="00BD4232">
        <w:rPr>
          <w:rFonts w:ascii="Times New Roman" w:hAnsi="Times New Roman"/>
          <w:sz w:val="24"/>
          <w:szCs w:val="24"/>
        </w:rPr>
        <w:t xml:space="preserve"> проходят практику на основе договоров с </w:t>
      </w:r>
      <w:r w:rsidR="0090527D" w:rsidRPr="00BD4232">
        <w:rPr>
          <w:rFonts w:ascii="Times New Roman" w:hAnsi="Times New Roman"/>
          <w:sz w:val="24"/>
          <w:szCs w:val="24"/>
        </w:rPr>
        <w:t xml:space="preserve">организациями. </w:t>
      </w:r>
      <w:r w:rsidR="002A3E25" w:rsidRPr="00BD4232">
        <w:rPr>
          <w:rFonts w:ascii="Times New Roman" w:hAnsi="Times New Roman"/>
          <w:sz w:val="24"/>
          <w:szCs w:val="24"/>
        </w:rPr>
        <w:t>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</w:t>
      </w:r>
      <w:r w:rsidR="0090527D" w:rsidRPr="00BD4232">
        <w:rPr>
          <w:rFonts w:ascii="Times New Roman" w:hAnsi="Times New Roman"/>
          <w:sz w:val="24"/>
          <w:szCs w:val="24"/>
        </w:rPr>
        <w:t>ую должность,</w:t>
      </w:r>
      <w:r w:rsidRPr="00BD4232">
        <w:rPr>
          <w:rFonts w:ascii="Times New Roman" w:hAnsi="Times New Roman"/>
          <w:sz w:val="24"/>
          <w:szCs w:val="24"/>
        </w:rPr>
        <w:t xml:space="preserve"> не освобождает их от выполнения программы практики.</w:t>
      </w:r>
    </w:p>
    <w:p w:rsidR="002A3E25" w:rsidRPr="00BD4232" w:rsidRDefault="002A3E25" w:rsidP="002A3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2A3E25" w:rsidRPr="00BD4232" w:rsidRDefault="002A3E25" w:rsidP="00225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</w:t>
      </w:r>
      <w:r w:rsidR="0090527D" w:rsidRPr="00BD4232">
        <w:rPr>
          <w:rFonts w:ascii="Times New Roman" w:hAnsi="Times New Roman"/>
          <w:sz w:val="24"/>
          <w:szCs w:val="24"/>
        </w:rPr>
        <w:t xml:space="preserve">студентов </w:t>
      </w:r>
      <w:r w:rsidRPr="00BD4232">
        <w:rPr>
          <w:rFonts w:ascii="Times New Roman" w:hAnsi="Times New Roman"/>
          <w:sz w:val="24"/>
          <w:szCs w:val="24"/>
        </w:rPr>
        <w:t xml:space="preserve">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</w:t>
      </w:r>
      <w:r w:rsidR="005B15F1" w:rsidRPr="00BD4232">
        <w:rPr>
          <w:rFonts w:ascii="Times New Roman" w:hAnsi="Times New Roman"/>
          <w:sz w:val="24"/>
          <w:szCs w:val="24"/>
        </w:rPr>
        <w:t xml:space="preserve">их </w:t>
      </w:r>
      <w:r w:rsidRPr="00BD4232">
        <w:rPr>
          <w:rFonts w:ascii="Times New Roman" w:hAnsi="Times New Roman"/>
          <w:sz w:val="24"/>
          <w:szCs w:val="24"/>
        </w:rPr>
        <w:t>реабилитации</w:t>
      </w:r>
      <w:r w:rsidR="005B15F1" w:rsidRPr="00BD4232">
        <w:rPr>
          <w:rFonts w:ascii="Times New Roman" w:hAnsi="Times New Roman"/>
          <w:sz w:val="24"/>
          <w:szCs w:val="24"/>
        </w:rPr>
        <w:t xml:space="preserve">. </w:t>
      </w:r>
    </w:p>
    <w:p w:rsidR="002A3E25" w:rsidRPr="00BD4232" w:rsidRDefault="002A3E25" w:rsidP="00225F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</w:t>
      </w:r>
      <w:r w:rsidR="005B15F1" w:rsidRPr="00BD4232">
        <w:rPr>
          <w:rFonts w:ascii="Times New Roman" w:hAnsi="Times New Roman"/>
          <w:sz w:val="24"/>
          <w:szCs w:val="24"/>
        </w:rPr>
        <w:t xml:space="preserve">для лиц </w:t>
      </w:r>
      <w:r w:rsidRPr="00BD4232">
        <w:rPr>
          <w:rFonts w:ascii="Times New Roman" w:hAnsi="Times New Roman"/>
          <w:sz w:val="24"/>
          <w:szCs w:val="24"/>
        </w:rPr>
        <w:t>с ограниченными возможностями здоровья и инвалидов.</w:t>
      </w:r>
    </w:p>
    <w:p w:rsidR="005B15F1" w:rsidRPr="00BD4232" w:rsidRDefault="005B15F1" w:rsidP="002A3E25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4"/>
          <w:szCs w:val="24"/>
        </w:rPr>
      </w:pPr>
      <w:bookmarkStart w:id="1" w:name="bookmark8"/>
    </w:p>
    <w:p w:rsidR="008634AF" w:rsidRPr="00BD4232" w:rsidRDefault="008634AF" w:rsidP="002A3E25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634AF" w:rsidRPr="00BD4232" w:rsidRDefault="008634AF" w:rsidP="002A3E25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A3E25" w:rsidRPr="00BD4232" w:rsidRDefault="002A3E25" w:rsidP="002A3E25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D4232">
        <w:rPr>
          <w:b/>
          <w:sz w:val="24"/>
          <w:szCs w:val="24"/>
        </w:rPr>
        <w:t xml:space="preserve">Организация </w:t>
      </w:r>
      <w:bookmarkEnd w:id="1"/>
      <w:r w:rsidR="00515081" w:rsidRPr="006A1638">
        <w:rPr>
          <w:b/>
          <w:iCs/>
          <w:sz w:val="24"/>
          <w:szCs w:val="24"/>
        </w:rPr>
        <w:t>практической подготовки в форме  учебной практики (</w:t>
      </w:r>
      <w:r w:rsidR="00515081" w:rsidRPr="006A1638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515081" w:rsidRPr="006A1638">
        <w:rPr>
          <w:b/>
          <w:iCs/>
          <w:sz w:val="24"/>
          <w:szCs w:val="24"/>
        </w:rPr>
        <w:t>)</w:t>
      </w:r>
    </w:p>
    <w:p w:rsidR="00225F06" w:rsidRPr="00515081" w:rsidRDefault="00225F06" w:rsidP="00225F06">
      <w:pPr>
        <w:pStyle w:val="31"/>
        <w:spacing w:after="0" w:line="240" w:lineRule="auto"/>
        <w:ind w:firstLine="709"/>
        <w:jc w:val="both"/>
        <w:rPr>
          <w:color w:val="auto"/>
        </w:rPr>
      </w:pPr>
    </w:p>
    <w:p w:rsidR="00492E63" w:rsidRPr="00BD4232" w:rsidRDefault="00492E63" w:rsidP="00492E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BD4232">
        <w:rPr>
          <w:bCs/>
        </w:rPr>
        <w:t>Руководитель практики от профильной организации:</w:t>
      </w:r>
    </w:p>
    <w:p w:rsidR="00492E63" w:rsidRPr="00BD4232" w:rsidRDefault="00492E63" w:rsidP="00492E63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</w:rPr>
      </w:pPr>
      <w:r w:rsidRPr="00BD4232">
        <w:rPr>
          <w:bCs/>
        </w:rPr>
        <w:t>согласовывает индивидуальные задания, содержание и планируемые результаты практики;</w:t>
      </w:r>
    </w:p>
    <w:p w:rsidR="00492E63" w:rsidRPr="00BD4232" w:rsidRDefault="00492E63" w:rsidP="00492E63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</w:rPr>
      </w:pPr>
      <w:r w:rsidRPr="00BD4232">
        <w:rPr>
          <w:bCs/>
        </w:rPr>
        <w:t>предоставляет рабочие места обучающимся;</w:t>
      </w:r>
    </w:p>
    <w:p w:rsidR="00492E63" w:rsidRPr="00BD4232" w:rsidRDefault="00492E63" w:rsidP="00492E63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D4232">
        <w:rPr>
          <w:bCs/>
        </w:rPr>
        <w:t>обеспечивает безопасные условия для прохождения практики студентами, отвечающие санитарным правилам и требованиям охраны труда;</w:t>
      </w:r>
    </w:p>
    <w:p w:rsidR="00492E63" w:rsidRPr="00BD4232" w:rsidRDefault="00492E63" w:rsidP="00492E63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D4232">
        <w:rPr>
          <w:bCs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92E63" w:rsidRPr="00BD4232" w:rsidRDefault="00492E63" w:rsidP="00492E63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D4232">
        <w:t>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492E63" w:rsidRPr="00BD4232" w:rsidRDefault="00492E63" w:rsidP="00492E6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D4232"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92E63" w:rsidRPr="00BD4232" w:rsidRDefault="00492E63" w:rsidP="00492E63">
      <w:pPr>
        <w:spacing w:after="0" w:line="240" w:lineRule="auto"/>
        <w:ind w:firstLine="907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BD4232">
        <w:rPr>
          <w:rFonts w:ascii="Times New Roman" w:hAnsi="Times New Roman"/>
          <w:sz w:val="24"/>
          <w:szCs w:val="24"/>
        </w:rPr>
        <w:t xml:space="preserve">. Характеристика </w:t>
      </w:r>
      <w:r w:rsidR="00E12890" w:rsidRPr="00BD4232">
        <w:rPr>
          <w:rFonts w:ascii="Times New Roman" w:hAnsi="Times New Roman"/>
          <w:sz w:val="24"/>
          <w:szCs w:val="24"/>
        </w:rPr>
        <w:t>студента</w:t>
      </w:r>
      <w:r w:rsidRPr="00BD4232">
        <w:rPr>
          <w:rFonts w:ascii="Times New Roman" w:hAnsi="Times New Roman"/>
          <w:sz w:val="24"/>
          <w:szCs w:val="24"/>
        </w:rPr>
        <w:t xml:space="preserve"> как специалиста, овладевшего определенным набором профессионал</w:t>
      </w:r>
      <w:r w:rsidR="00B91C05" w:rsidRPr="00BD4232">
        <w:rPr>
          <w:rFonts w:ascii="Times New Roman" w:hAnsi="Times New Roman"/>
          <w:sz w:val="24"/>
          <w:szCs w:val="24"/>
        </w:rPr>
        <w:t>ьных компетенций; способность к профессиональной</w:t>
      </w:r>
      <w:r w:rsidRPr="00BD4232">
        <w:rPr>
          <w:rFonts w:ascii="Times New Roman" w:hAnsi="Times New Roman"/>
          <w:sz w:val="24"/>
          <w:szCs w:val="24"/>
        </w:rPr>
        <w:t xml:space="preserve"> деятельности, к творческому мышлению, инициативность и дисциплинированность, направления дальнейшего </w:t>
      </w:r>
      <w:r w:rsidRPr="00BD4232">
        <w:rPr>
          <w:rFonts w:ascii="Times New Roman" w:hAnsi="Times New Roman"/>
          <w:sz w:val="24"/>
          <w:szCs w:val="24"/>
        </w:rPr>
        <w:lastRenderedPageBreak/>
        <w:t>совершенствования, недостатки и пробелы в подготовке студента. Оценка выполнения студентом работ, дается, как правило,  в баллах.</w:t>
      </w:r>
    </w:p>
    <w:p w:rsidR="00492E63" w:rsidRPr="00BD4232" w:rsidRDefault="00492E63" w:rsidP="00492E63">
      <w:pPr>
        <w:spacing w:after="0" w:line="240" w:lineRule="auto"/>
        <w:ind w:right="-329" w:firstLine="53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Во время прохождения практики необходимо подготовить письменный отчёт о результатах практики в соответствии с  требованиями по оформлению, который следует сдать руководителю и защитить.</w:t>
      </w:r>
    </w:p>
    <w:p w:rsidR="00492E63" w:rsidRPr="00BD4232" w:rsidRDefault="00492E63" w:rsidP="00492E63">
      <w:pPr>
        <w:spacing w:after="0" w:line="240" w:lineRule="auto"/>
        <w:ind w:right="-329" w:firstLine="539"/>
        <w:jc w:val="both"/>
        <w:rPr>
          <w:rFonts w:ascii="Times New Roman" w:hAnsi="Times New Roman"/>
          <w:sz w:val="24"/>
          <w:szCs w:val="24"/>
        </w:rPr>
      </w:pPr>
    </w:p>
    <w:p w:rsidR="00492E63" w:rsidRPr="00BD4232" w:rsidRDefault="00492E63" w:rsidP="00225F06">
      <w:pPr>
        <w:pStyle w:val="31"/>
        <w:spacing w:after="0" w:line="240" w:lineRule="auto"/>
        <w:ind w:firstLine="709"/>
        <w:jc w:val="both"/>
        <w:rPr>
          <w:color w:val="auto"/>
        </w:rPr>
      </w:pPr>
    </w:p>
    <w:p w:rsidR="00225F06" w:rsidRPr="00BD4232" w:rsidRDefault="00225F06" w:rsidP="00225F06">
      <w:pPr>
        <w:pStyle w:val="31"/>
        <w:spacing w:after="0" w:line="240" w:lineRule="auto"/>
        <w:ind w:firstLine="709"/>
        <w:rPr>
          <w:b/>
          <w:color w:val="auto"/>
        </w:rPr>
      </w:pPr>
      <w:r w:rsidRPr="00BD4232">
        <w:rPr>
          <w:b/>
          <w:color w:val="auto"/>
        </w:rPr>
        <w:t xml:space="preserve">Сроки и продолжительность </w:t>
      </w:r>
      <w:r w:rsidR="00515081" w:rsidRPr="006A1638">
        <w:rPr>
          <w:b/>
          <w:iCs/>
        </w:rPr>
        <w:t>практической подготовки в форме  учебной практики (</w:t>
      </w:r>
      <w:r w:rsidR="00515081" w:rsidRPr="006A1638">
        <w:rPr>
          <w:b/>
        </w:rPr>
        <w:t>практики по получению первичных профессиональных умений и навыков</w:t>
      </w:r>
      <w:r w:rsidR="00515081" w:rsidRPr="006A1638">
        <w:rPr>
          <w:b/>
          <w:iCs/>
        </w:rPr>
        <w:t>)</w:t>
      </w:r>
    </w:p>
    <w:p w:rsidR="00250B5A" w:rsidRPr="00BD4232" w:rsidRDefault="00250B5A" w:rsidP="002A3E25">
      <w:pPr>
        <w:pStyle w:val="221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A3E25" w:rsidRPr="00BD4232" w:rsidRDefault="002A3E25" w:rsidP="002A3E2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Учебная практика (практика по получению первичных профессиональных умений и навыков) </w:t>
      </w:r>
      <w:r w:rsidR="008634AF" w:rsidRPr="00BD4232">
        <w:rPr>
          <w:color w:val="auto"/>
        </w:rPr>
        <w:t xml:space="preserve">студент </w:t>
      </w:r>
      <w:r w:rsidRPr="00BD4232">
        <w:rPr>
          <w:color w:val="auto"/>
        </w:rPr>
        <w:t>проходит в соответствии с учебным планом в течение 2 недель.</w:t>
      </w:r>
    </w:p>
    <w:p w:rsidR="00225F06" w:rsidRPr="00BD4232" w:rsidRDefault="00225F06" w:rsidP="00225F06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Календарные сроки прохождения практики устанавливаются учебным планом направления подготовки бакалавров «Психология». </w:t>
      </w:r>
    </w:p>
    <w:p w:rsidR="00225F06" w:rsidRPr="00BD4232" w:rsidRDefault="00225F06" w:rsidP="00225F06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225F06" w:rsidRPr="00BD4232" w:rsidRDefault="00225F06" w:rsidP="00225F06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дальнейшему обучению.</w:t>
      </w:r>
    </w:p>
    <w:p w:rsidR="002A3E25" w:rsidRPr="00BD4232" w:rsidRDefault="002A3E25" w:rsidP="002A3E2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Общее руководство практикой осуществляет Омская гуманитарная академия:</w:t>
      </w:r>
    </w:p>
    <w:p w:rsidR="002A3E25" w:rsidRPr="00BD4232" w:rsidRDefault="002A3E25" w:rsidP="00481997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>заключает договоры с предприятиями (организациями), являющимися объектами практики;</w:t>
      </w:r>
    </w:p>
    <w:p w:rsidR="002A3E25" w:rsidRPr="00BD4232" w:rsidRDefault="002A3E25" w:rsidP="00481997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>устанавливает календарные графики прохождения практики;</w:t>
      </w:r>
    </w:p>
    <w:p w:rsidR="002A3E25" w:rsidRPr="00BD4232" w:rsidRDefault="002A3E25" w:rsidP="00481997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 xml:space="preserve">осуществляет контроль </w:t>
      </w:r>
      <w:r w:rsidR="005B15F1" w:rsidRPr="00BD4232">
        <w:rPr>
          <w:color w:val="auto"/>
        </w:rPr>
        <w:t>н</w:t>
      </w:r>
      <w:r w:rsidRPr="00BD4232">
        <w:rPr>
          <w:color w:val="auto"/>
        </w:rPr>
        <w:t>а</w:t>
      </w:r>
      <w:r w:rsidR="005B15F1" w:rsidRPr="00BD4232">
        <w:rPr>
          <w:color w:val="auto"/>
        </w:rPr>
        <w:t>д</w:t>
      </w:r>
      <w:r w:rsidRPr="00BD4232">
        <w:rPr>
          <w:color w:val="auto"/>
        </w:rPr>
        <w:t xml:space="preserve"> организацией и проведением практики, соблюдением сроков </w:t>
      </w:r>
      <w:r w:rsidR="005B15F1" w:rsidRPr="00BD4232">
        <w:rPr>
          <w:color w:val="auto"/>
        </w:rPr>
        <w:t xml:space="preserve">её прохождения </w:t>
      </w:r>
      <w:r w:rsidRPr="00BD4232">
        <w:rPr>
          <w:color w:val="auto"/>
        </w:rPr>
        <w:t xml:space="preserve">и отчетности </w:t>
      </w:r>
      <w:r w:rsidR="00E12890" w:rsidRPr="00BD4232">
        <w:rPr>
          <w:color w:val="auto"/>
        </w:rPr>
        <w:t>студентов</w:t>
      </w:r>
      <w:r w:rsidRPr="00BD4232">
        <w:rPr>
          <w:color w:val="auto"/>
        </w:rPr>
        <w:t>.</w:t>
      </w:r>
    </w:p>
    <w:p w:rsidR="002A3E25" w:rsidRPr="00BD4232" w:rsidRDefault="002A3E25" w:rsidP="00492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Методическое руководство учебной практикой осуществляет кафедра </w:t>
      </w:r>
      <w:r w:rsidR="005B15F1" w:rsidRPr="00BD4232">
        <w:rPr>
          <w:rFonts w:ascii="Times New Roman" w:hAnsi="Times New Roman"/>
          <w:sz w:val="24"/>
          <w:szCs w:val="24"/>
        </w:rPr>
        <w:t xml:space="preserve">педагогики, психологии и социальной работы. </w:t>
      </w:r>
    </w:p>
    <w:p w:rsidR="002A3E25" w:rsidRPr="00BD4232" w:rsidRDefault="002A3E25" w:rsidP="005B15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</w:t>
      </w:r>
      <w:r w:rsidR="00317E19" w:rsidRPr="00BD4232">
        <w:rPr>
          <w:rFonts w:ascii="Times New Roman" w:hAnsi="Times New Roman"/>
          <w:sz w:val="24"/>
          <w:szCs w:val="24"/>
        </w:rPr>
        <w:t xml:space="preserve">07.08.2014 </w:t>
      </w:r>
      <w:r w:rsidR="007D1C6B" w:rsidRPr="00BD4232">
        <w:rPr>
          <w:rFonts w:ascii="Times New Roman" w:hAnsi="Times New Roman"/>
          <w:sz w:val="24"/>
          <w:szCs w:val="24"/>
        </w:rPr>
        <w:t>№</w:t>
      </w:r>
      <w:r w:rsidR="00317E19" w:rsidRPr="00BD4232">
        <w:rPr>
          <w:rFonts w:ascii="Times New Roman" w:hAnsi="Times New Roman"/>
          <w:sz w:val="24"/>
          <w:szCs w:val="24"/>
        </w:rPr>
        <w:t xml:space="preserve"> 946</w:t>
      </w:r>
      <w:r w:rsidRPr="00BD4232">
        <w:rPr>
          <w:rFonts w:ascii="Times New Roman" w:hAnsi="Times New Roman"/>
          <w:sz w:val="24"/>
          <w:szCs w:val="24"/>
        </w:rPr>
        <w:t>.</w:t>
      </w:r>
    </w:p>
    <w:p w:rsidR="002A3E25" w:rsidRPr="00BD4232" w:rsidRDefault="002A3E25" w:rsidP="002A3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Перед убытием к месту прохождения практики студент проходит инструктаж по технике безопасности, ознакомится с программой практики, изуч</w:t>
      </w:r>
      <w:r w:rsidR="005B15F1" w:rsidRPr="00BD4232">
        <w:rPr>
          <w:rFonts w:ascii="Times New Roman" w:hAnsi="Times New Roman"/>
          <w:sz w:val="24"/>
          <w:szCs w:val="24"/>
        </w:rPr>
        <w:t>ае</w:t>
      </w:r>
      <w:r w:rsidRPr="00BD4232">
        <w:rPr>
          <w:rFonts w:ascii="Times New Roman" w:hAnsi="Times New Roman"/>
          <w:sz w:val="24"/>
          <w:szCs w:val="24"/>
        </w:rPr>
        <w:t>т рекомендуемую справочную и специальную литературу, консультир</w:t>
      </w:r>
      <w:r w:rsidR="005B15F1" w:rsidRPr="00BD4232">
        <w:rPr>
          <w:rFonts w:ascii="Times New Roman" w:hAnsi="Times New Roman"/>
          <w:sz w:val="24"/>
          <w:szCs w:val="24"/>
        </w:rPr>
        <w:t xml:space="preserve">уется </w:t>
      </w:r>
      <w:r w:rsidRPr="00BD4232">
        <w:rPr>
          <w:rFonts w:ascii="Times New Roman" w:hAnsi="Times New Roman"/>
          <w:sz w:val="24"/>
          <w:szCs w:val="24"/>
        </w:rPr>
        <w:t>у руководителя практики ОмГА.</w:t>
      </w:r>
    </w:p>
    <w:p w:rsidR="002A3E25" w:rsidRPr="00BD4232" w:rsidRDefault="002A3E25" w:rsidP="002A3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BD4232">
        <w:rPr>
          <w:rFonts w:ascii="Times New Roman" w:hAnsi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2A3E25" w:rsidRPr="00BD4232" w:rsidRDefault="002A3E25" w:rsidP="002A3E25">
      <w:pPr>
        <w:pStyle w:val="s1"/>
        <w:shd w:val="clear" w:color="auto" w:fill="FFFFFF"/>
        <w:spacing w:before="0" w:beforeAutospacing="0" w:after="0" w:afterAutospacing="0"/>
        <w:rPr>
          <w:bCs/>
        </w:rPr>
      </w:pPr>
      <w:r w:rsidRPr="00BD4232">
        <w:rPr>
          <w:bCs/>
        </w:rPr>
        <w:t>Руководитель практики от организации:</w:t>
      </w:r>
    </w:p>
    <w:p w:rsidR="002A3E25" w:rsidRPr="00BD4232" w:rsidRDefault="002A3E25" w:rsidP="00481997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D4232">
        <w:rPr>
          <w:bCs/>
        </w:rPr>
        <w:t>составляет рабочий график (план) проведения практики;</w:t>
      </w:r>
    </w:p>
    <w:p w:rsidR="002A3E25" w:rsidRPr="00BD4232" w:rsidRDefault="002A3E25" w:rsidP="00481997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D4232">
        <w:rPr>
          <w:bCs/>
        </w:rPr>
        <w:t>разрабатывает индивидуальные задания для обучающихся, выполняемые в период практики;</w:t>
      </w:r>
    </w:p>
    <w:p w:rsidR="002A3E25" w:rsidRPr="00BD4232" w:rsidRDefault="002A3E25" w:rsidP="00481997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D4232">
        <w:rPr>
          <w:bCs/>
        </w:rPr>
        <w:t xml:space="preserve">участвует в распределении </w:t>
      </w:r>
      <w:r w:rsidR="005B15F1" w:rsidRPr="00BD4232">
        <w:rPr>
          <w:bCs/>
        </w:rPr>
        <w:t xml:space="preserve">студентов </w:t>
      </w:r>
      <w:r w:rsidRPr="00BD4232">
        <w:rPr>
          <w:bCs/>
        </w:rPr>
        <w:t>по рабочим местам и видам работ в организации;</w:t>
      </w:r>
    </w:p>
    <w:p w:rsidR="002A3E25" w:rsidRPr="00BD4232" w:rsidRDefault="002A3E25" w:rsidP="00481997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D4232">
        <w:rPr>
          <w:bCs/>
        </w:rPr>
        <w:t>осуществляет контроль за соблюдением сроков проведения практики</w:t>
      </w:r>
      <w:r w:rsidR="00E8636F" w:rsidRPr="00BD4232">
        <w:rPr>
          <w:bCs/>
        </w:rPr>
        <w:t>;</w:t>
      </w:r>
    </w:p>
    <w:p w:rsidR="002A3E25" w:rsidRPr="00BD4232" w:rsidRDefault="002A3E25" w:rsidP="00481997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D4232">
        <w:rPr>
          <w:bCs/>
        </w:rPr>
        <w:t>оказывает методическую помощь обучающимся при выполнении ими индивидуальных заданий</w:t>
      </w:r>
      <w:r w:rsidR="00794EA7" w:rsidRPr="00BD4232">
        <w:rPr>
          <w:bCs/>
        </w:rPr>
        <w:t>;</w:t>
      </w:r>
    </w:p>
    <w:p w:rsidR="002A3E25" w:rsidRPr="00BD4232" w:rsidRDefault="002A3E25" w:rsidP="00481997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D4232">
        <w:rPr>
          <w:bCs/>
        </w:rPr>
        <w:t>оценивает результаты прохождения практики обучающимися.</w:t>
      </w:r>
    </w:p>
    <w:p w:rsidR="002A3E25" w:rsidRPr="00BD4232" w:rsidRDefault="002A3E25" w:rsidP="002A3E2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D4232">
        <w:lastRenderedPageBreak/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(приложение).</w:t>
      </w:r>
    </w:p>
    <w:p w:rsidR="002A3E25" w:rsidRPr="00BD4232" w:rsidRDefault="002A3E25" w:rsidP="002A3E2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D4232">
        <w:rPr>
          <w:bCs/>
        </w:rPr>
        <w:t>Функции организации – базы практики и обязанности руководителя практики – представителя организации</w:t>
      </w:r>
      <w:r w:rsidRPr="00BD4232"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492E63" w:rsidRPr="00515081" w:rsidRDefault="00492E63" w:rsidP="002A3E25">
      <w:pPr>
        <w:pStyle w:val="310"/>
        <w:spacing w:line="200" w:lineRule="atLeast"/>
        <w:ind w:right="-330" w:firstLine="540"/>
      </w:pPr>
    </w:p>
    <w:p w:rsidR="002A3E25" w:rsidRPr="00BD4232" w:rsidRDefault="002A3E25" w:rsidP="002A3E25">
      <w:pPr>
        <w:pStyle w:val="310"/>
        <w:spacing w:line="200" w:lineRule="atLeast"/>
        <w:ind w:right="-330" w:firstLine="540"/>
      </w:pPr>
      <w:r w:rsidRPr="00BD4232">
        <w:t xml:space="preserve">Подведение итогов </w:t>
      </w:r>
      <w:r w:rsidR="00515081" w:rsidRPr="006A1638">
        <w:rPr>
          <w:iCs/>
        </w:rPr>
        <w:t>практической подготовки в форме  учебной практики (</w:t>
      </w:r>
      <w:r w:rsidR="00515081" w:rsidRPr="006A1638">
        <w:t>практики по получению первичных профессиональных умений и навыков</w:t>
      </w:r>
      <w:r w:rsidR="00515081" w:rsidRPr="006A1638">
        <w:rPr>
          <w:iCs/>
        </w:rPr>
        <w:t>)</w:t>
      </w:r>
      <w:r w:rsidR="00515081">
        <w:rPr>
          <w:iCs/>
        </w:rPr>
        <w:t>.</w:t>
      </w:r>
    </w:p>
    <w:p w:rsidR="002A3E25" w:rsidRPr="00BD4232" w:rsidRDefault="00515081" w:rsidP="00481997">
      <w:pPr>
        <w:pStyle w:val="310"/>
        <w:numPr>
          <w:ilvl w:val="2"/>
          <w:numId w:val="6"/>
        </w:numPr>
        <w:spacing w:line="200" w:lineRule="atLeast"/>
        <w:ind w:left="0" w:right="-330" w:firstLine="540"/>
      </w:pPr>
      <w:r>
        <w:t>Защита отчета.</w:t>
      </w:r>
    </w:p>
    <w:p w:rsidR="00492E63" w:rsidRPr="00BD4232" w:rsidRDefault="00492E63" w:rsidP="005649F5">
      <w:pPr>
        <w:pStyle w:val="210"/>
        <w:spacing w:after="0" w:line="200" w:lineRule="atLeast"/>
        <w:ind w:right="-330" w:firstLine="720"/>
        <w:jc w:val="both"/>
        <w:rPr>
          <w:sz w:val="24"/>
          <w:szCs w:val="24"/>
          <w:lang w:val="en-US"/>
        </w:rPr>
      </w:pPr>
    </w:p>
    <w:p w:rsidR="002A3E25" w:rsidRPr="00BD4232" w:rsidRDefault="002A3E25" w:rsidP="005649F5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BD4232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2A3E25" w:rsidRPr="00BD4232" w:rsidRDefault="002A3E25" w:rsidP="005649F5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BD4232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2A3E25" w:rsidRPr="00BD4232" w:rsidRDefault="002A3E25" w:rsidP="005649F5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BD4232">
        <w:rPr>
          <w:sz w:val="24"/>
          <w:szCs w:val="24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</w:t>
      </w:r>
      <w:r w:rsidR="005649F5" w:rsidRPr="00BD4232">
        <w:rPr>
          <w:sz w:val="24"/>
          <w:szCs w:val="24"/>
        </w:rPr>
        <w:t xml:space="preserve">ею. </w:t>
      </w:r>
      <w:r w:rsidRPr="00BD4232">
        <w:rPr>
          <w:sz w:val="24"/>
          <w:szCs w:val="24"/>
        </w:rPr>
        <w:t xml:space="preserve">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2A3E25" w:rsidRPr="00BD4232" w:rsidRDefault="002A3E25" w:rsidP="005649F5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BD4232">
        <w:rPr>
          <w:sz w:val="24"/>
          <w:szCs w:val="24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2A3E25" w:rsidRPr="00BD4232" w:rsidRDefault="002A3E25" w:rsidP="005649F5">
      <w:pPr>
        <w:pStyle w:val="210"/>
        <w:spacing w:after="0" w:line="200" w:lineRule="atLeast"/>
        <w:ind w:right="-330" w:firstLine="720"/>
        <w:jc w:val="both"/>
        <w:rPr>
          <w:sz w:val="24"/>
          <w:szCs w:val="24"/>
        </w:rPr>
      </w:pPr>
      <w:r w:rsidRPr="00BD4232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2A3E25" w:rsidRPr="00BD4232" w:rsidRDefault="002A3E25" w:rsidP="00481997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2A3E25" w:rsidRPr="00BD4232" w:rsidRDefault="002A3E25" w:rsidP="00481997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2A3E25" w:rsidRPr="00BD4232" w:rsidRDefault="002A3E25" w:rsidP="00481997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2A3E25" w:rsidRPr="00BD4232" w:rsidRDefault="002A3E25" w:rsidP="00481997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Наличие выводов и предложений по разделам.</w:t>
      </w:r>
    </w:p>
    <w:p w:rsidR="002A3E25" w:rsidRPr="00BD4232" w:rsidRDefault="002A3E25" w:rsidP="00481997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ind w:right="21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2A3E25" w:rsidRPr="00BD4232" w:rsidRDefault="002A3E25" w:rsidP="00481997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2A3E25" w:rsidRPr="00BD4232" w:rsidRDefault="002A3E25" w:rsidP="00481997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2A3E25" w:rsidRPr="00BD4232" w:rsidRDefault="002A3E25" w:rsidP="00250B5A">
      <w:pPr>
        <w:shd w:val="clear" w:color="auto" w:fill="FFFFFF"/>
        <w:spacing w:after="0"/>
        <w:ind w:right="-345" w:firstLine="585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2A3E25" w:rsidRPr="00BD4232" w:rsidRDefault="002A3E25" w:rsidP="00250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i/>
          <w:sz w:val="24"/>
          <w:szCs w:val="24"/>
        </w:rPr>
        <w:t>Критерии.</w:t>
      </w:r>
      <w:r w:rsidRPr="00BD4232">
        <w:rPr>
          <w:rFonts w:ascii="Times New Roman" w:hAnsi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2A3E25" w:rsidRPr="00BD4232" w:rsidRDefault="002A3E25" w:rsidP="002A3E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2A3E25" w:rsidRPr="00BD4232" w:rsidRDefault="002A3E25" w:rsidP="002A3E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2A3E25" w:rsidRPr="00BD4232" w:rsidRDefault="002A3E25" w:rsidP="002A3E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2A3E25" w:rsidRPr="00BD4232" w:rsidRDefault="002A3E25" w:rsidP="002A3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2A3E25" w:rsidRPr="00BD4232" w:rsidRDefault="002A3E25" w:rsidP="002A3E25">
      <w:pPr>
        <w:pStyle w:val="210"/>
        <w:spacing w:after="0" w:line="240" w:lineRule="auto"/>
        <w:ind w:firstLine="709"/>
        <w:jc w:val="both"/>
        <w:rPr>
          <w:sz w:val="24"/>
          <w:szCs w:val="24"/>
        </w:rPr>
      </w:pPr>
      <w:r w:rsidRPr="00BD4232">
        <w:rPr>
          <w:sz w:val="24"/>
          <w:szCs w:val="24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B074E3" w:rsidRPr="00515081" w:rsidRDefault="00B074E3" w:rsidP="002A3E25">
      <w:pPr>
        <w:spacing w:after="0" w:line="240" w:lineRule="auto"/>
        <w:ind w:firstLine="709"/>
        <w:rPr>
          <w:b/>
          <w:sz w:val="24"/>
          <w:szCs w:val="24"/>
        </w:rPr>
      </w:pPr>
      <w:bookmarkStart w:id="2" w:name="bookmark10"/>
    </w:p>
    <w:p w:rsidR="002A3E25" w:rsidRPr="00BD4232" w:rsidRDefault="002A3E25" w:rsidP="002A3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4232">
        <w:rPr>
          <w:rFonts w:ascii="Times New Roman" w:hAnsi="Times New Roman"/>
          <w:b/>
          <w:sz w:val="24"/>
          <w:szCs w:val="24"/>
        </w:rPr>
        <w:t xml:space="preserve">2. Содержание </w:t>
      </w:r>
      <w:r w:rsidR="00515081" w:rsidRPr="00515081">
        <w:rPr>
          <w:rFonts w:ascii="Times New Roman" w:hAnsi="Times New Roman"/>
          <w:b/>
          <w:iCs/>
          <w:sz w:val="24"/>
          <w:szCs w:val="24"/>
        </w:rPr>
        <w:t>практической подготовки в форме  учебной практики (</w:t>
      </w:r>
      <w:r w:rsidR="00515081" w:rsidRPr="00515081">
        <w:rPr>
          <w:rFonts w:ascii="Times New Roman" w:hAnsi="Times New Roman"/>
          <w:b/>
          <w:sz w:val="24"/>
          <w:szCs w:val="24"/>
        </w:rPr>
        <w:t>практики по получению первичных профессиональных умений и навыков</w:t>
      </w:r>
      <w:r w:rsidR="00515081" w:rsidRPr="00515081">
        <w:rPr>
          <w:rFonts w:ascii="Times New Roman" w:hAnsi="Times New Roman"/>
          <w:b/>
          <w:iCs/>
          <w:sz w:val="24"/>
          <w:szCs w:val="24"/>
        </w:rPr>
        <w:t>)</w:t>
      </w:r>
    </w:p>
    <w:p w:rsidR="002A3E25" w:rsidRPr="00BD4232" w:rsidRDefault="002A3E25" w:rsidP="002A3E25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639FE" w:rsidRPr="00BD4232" w:rsidRDefault="002A3E25" w:rsidP="00225F06">
      <w:pPr>
        <w:pStyle w:val="2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D4232">
        <w:rPr>
          <w:sz w:val="24"/>
          <w:szCs w:val="24"/>
        </w:rPr>
        <w:t xml:space="preserve">По прибытии на место практики </w:t>
      </w:r>
      <w:r w:rsidR="009A0923" w:rsidRPr="00BD4232">
        <w:rPr>
          <w:sz w:val="24"/>
          <w:szCs w:val="24"/>
        </w:rPr>
        <w:t>студент</w:t>
      </w:r>
      <w:r w:rsidRPr="00BD4232">
        <w:rPr>
          <w:sz w:val="24"/>
          <w:szCs w:val="24"/>
        </w:rPr>
        <w:t xml:space="preserve"> должен</w:t>
      </w:r>
      <w:r w:rsidR="005639FE" w:rsidRPr="00BD4232">
        <w:rPr>
          <w:sz w:val="24"/>
          <w:szCs w:val="24"/>
        </w:rPr>
        <w:t>:</w:t>
      </w:r>
    </w:p>
    <w:p w:rsidR="005639FE" w:rsidRPr="00BD4232" w:rsidRDefault="002A3E25" w:rsidP="00225F06">
      <w:pPr>
        <w:pStyle w:val="24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D4232">
        <w:rPr>
          <w:sz w:val="24"/>
          <w:szCs w:val="24"/>
        </w:rPr>
        <w:t xml:space="preserve">в первую очередь пройти инструктаж по технике безопасности  (отражается в дневнике практики первым пунктом и в совместном графике (Приложение 6)), </w:t>
      </w:r>
    </w:p>
    <w:p w:rsidR="002A3E25" w:rsidRPr="00BD4232" w:rsidRDefault="002A3E25" w:rsidP="00225F06">
      <w:pPr>
        <w:pStyle w:val="24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D4232">
        <w:rPr>
          <w:sz w:val="24"/>
          <w:szCs w:val="24"/>
        </w:rPr>
        <w:t>ознакомиться с особенностями организации - базы практики, а именно:</w:t>
      </w:r>
      <w:bookmarkEnd w:id="2"/>
    </w:p>
    <w:p w:rsidR="002A3E25" w:rsidRPr="00BD4232" w:rsidRDefault="002A3E25" w:rsidP="00225F06">
      <w:pPr>
        <w:pStyle w:val="31"/>
        <w:widowControl/>
        <w:numPr>
          <w:ilvl w:val="0"/>
          <w:numId w:val="26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>с учредительными документами организации, ее организационно-правовой формой;</w:t>
      </w:r>
    </w:p>
    <w:p w:rsidR="002A3E25" w:rsidRPr="00BD4232" w:rsidRDefault="002A3E25" w:rsidP="00225F06">
      <w:pPr>
        <w:pStyle w:val="31"/>
        <w:widowControl/>
        <w:numPr>
          <w:ilvl w:val="0"/>
          <w:numId w:val="26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>с организационной структурой, размерами производства (масштабами деятельности), характеристикой деятельности внутренних подразделений;</w:t>
      </w:r>
    </w:p>
    <w:p w:rsidR="002A3E25" w:rsidRPr="00BD4232" w:rsidRDefault="002A3E25" w:rsidP="00225F06">
      <w:pPr>
        <w:pStyle w:val="31"/>
        <w:widowControl/>
        <w:numPr>
          <w:ilvl w:val="0"/>
          <w:numId w:val="26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>с должностными инструкциями руководителей организации и ее структурных подразделений;</w:t>
      </w:r>
    </w:p>
    <w:p w:rsidR="002A3E25" w:rsidRPr="00BD4232" w:rsidRDefault="002A3E25" w:rsidP="00225F06">
      <w:pPr>
        <w:pStyle w:val="31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>с правами, обязанностями и ответственностью собственников, руководителей и работников организации;</w:t>
      </w:r>
    </w:p>
    <w:p w:rsidR="002A3E25" w:rsidRPr="00BD4232" w:rsidRDefault="002A3E25" w:rsidP="00225F06">
      <w:pPr>
        <w:pStyle w:val="31"/>
        <w:widowControl/>
        <w:numPr>
          <w:ilvl w:val="0"/>
          <w:numId w:val="26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 xml:space="preserve">с нормативными материалами, на основе которых </w:t>
      </w:r>
      <w:r w:rsidR="005649F5" w:rsidRPr="00BD4232">
        <w:rPr>
          <w:color w:val="auto"/>
        </w:rPr>
        <w:t xml:space="preserve">психологическая </w:t>
      </w:r>
      <w:r w:rsidRPr="00BD4232">
        <w:rPr>
          <w:color w:val="auto"/>
        </w:rPr>
        <w:t>служб</w:t>
      </w:r>
      <w:r w:rsidR="005649F5" w:rsidRPr="00BD4232">
        <w:rPr>
          <w:color w:val="auto"/>
        </w:rPr>
        <w:t>а</w:t>
      </w:r>
      <w:r w:rsidRPr="00BD4232">
        <w:rPr>
          <w:color w:val="auto"/>
        </w:rPr>
        <w:t xml:space="preserve"> и другие подразделения осуществляют свою работу;</w:t>
      </w:r>
    </w:p>
    <w:p w:rsidR="002A3E25" w:rsidRPr="00BD4232" w:rsidRDefault="002A3E25" w:rsidP="00225F06">
      <w:pPr>
        <w:pStyle w:val="31"/>
        <w:widowControl/>
        <w:numPr>
          <w:ilvl w:val="0"/>
          <w:numId w:val="26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BD4232">
        <w:rPr>
          <w:color w:val="auto"/>
        </w:rPr>
        <w:t>с проблематикой научно-исследовательских работ.</w:t>
      </w:r>
    </w:p>
    <w:p w:rsidR="002A3E25" w:rsidRPr="00BD4232" w:rsidRDefault="002A3E25" w:rsidP="002A3E2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В соответствии с учебным планом практика по получению первичных профессиональных умений и навыков включает следующие разделы: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При составлении отчета о практике используются дневник и материалы, накопленные по каждой изученной теме программы. Отчет по производственной практике должен содержать 20-30 страниц текста и иметь: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титульный лист (приложение 1)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содержание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тематические разделы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заключение</w:t>
      </w:r>
    </w:p>
    <w:p w:rsidR="00B23228" w:rsidRPr="00BD4232" w:rsidRDefault="00B23228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- </w:t>
      </w:r>
      <w:r w:rsidRPr="00BD4232">
        <w:rPr>
          <w:color w:val="auto"/>
        </w:rPr>
        <w:tab/>
        <w:t>список литературы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приложения.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Содержание включает наименование тематических разделов с указанием номера их начальной страницы.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Во введении дается общая характеристика конкретного рабочего места. Здесь также описываются задания, полученные практи</w:t>
      </w:r>
      <w:r w:rsidR="00794EA7" w:rsidRPr="00BD4232">
        <w:rPr>
          <w:color w:val="auto"/>
        </w:rPr>
        <w:t>кантами от руководителей, указы</w:t>
      </w:r>
      <w:r w:rsidRPr="00BD4232">
        <w:rPr>
          <w:color w:val="auto"/>
        </w:rPr>
        <w:t>ваются способы их выполнения.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В тематических разделах: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-    </w:t>
      </w:r>
      <w:r w:rsidR="00B23228" w:rsidRPr="00BD4232">
        <w:rPr>
          <w:color w:val="auto"/>
        </w:rPr>
        <w:tab/>
      </w:r>
      <w:r w:rsidRPr="00BD4232">
        <w:rPr>
          <w:color w:val="auto"/>
        </w:rPr>
        <w:t xml:space="preserve">приводятся подробные сведения о работе организации (предприятия), его структуре, выполняемых функциях; 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схема специализированного кабинета;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сравнительный анализ образовательных организаций  различных типов и видов;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общие сведения: о должностных обязанностях психолога и его правах;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анализ предметных и социальных условий деятельности психолога (основные функции деятельности);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 xml:space="preserve">особенности делового этикета </w:t>
      </w:r>
      <w:r w:rsidR="00B23228" w:rsidRPr="00BD4232">
        <w:rPr>
          <w:color w:val="auto"/>
        </w:rPr>
        <w:t>психолога</w:t>
      </w:r>
      <w:r w:rsidRPr="00BD4232">
        <w:rPr>
          <w:color w:val="auto"/>
        </w:rPr>
        <w:t>;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перечень и характеристика психолого-коррекционных мероприятий проводимых педагогом-психологом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дневник помощи психологу в его повседневной работе;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</w:t>
      </w:r>
      <w:r w:rsidRPr="00BD4232">
        <w:rPr>
          <w:color w:val="auto"/>
        </w:rPr>
        <w:tab/>
        <w:t>отчет по профессиональной саморефлексии.</w:t>
      </w:r>
    </w:p>
    <w:p w:rsidR="00492E63" w:rsidRPr="00BD4232" w:rsidRDefault="00492E63" w:rsidP="00492E63">
      <w:pPr>
        <w:pStyle w:val="31"/>
        <w:spacing w:after="0" w:line="240" w:lineRule="auto"/>
        <w:ind w:firstLine="709"/>
        <w:jc w:val="both"/>
        <w:rPr>
          <w:color w:val="auto"/>
        </w:rPr>
      </w:pPr>
    </w:p>
    <w:p w:rsidR="00492E63" w:rsidRPr="00BD4232" w:rsidRDefault="00492E63" w:rsidP="00492E63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В заключении подводятся итоги практики, формулируются выводы, даются рекомендации по совершенствованию работы </w:t>
      </w:r>
      <w:r w:rsidR="00794EA7" w:rsidRPr="00BD4232">
        <w:rPr>
          <w:color w:val="auto"/>
        </w:rPr>
        <w:t>психолога предприятия (организа</w:t>
      </w:r>
      <w:r w:rsidRPr="00BD4232">
        <w:rPr>
          <w:color w:val="auto"/>
        </w:rPr>
        <w:t>ции).</w:t>
      </w:r>
    </w:p>
    <w:p w:rsidR="00492E63" w:rsidRPr="00BD4232" w:rsidRDefault="00492E63" w:rsidP="002A3E2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225F06" w:rsidRPr="00BD4232" w:rsidRDefault="005639FE" w:rsidP="002A3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lastRenderedPageBreak/>
        <w:t>Стационарная практика проводится в образовательной организации, в которой обучающиеся осваивают ОПОП ВО, или в иных организациях, расположенных на территории населенного пункта, в котором расположена образовательная организация</w:t>
      </w:r>
      <w:r w:rsidR="00225F06" w:rsidRPr="00BD4232">
        <w:rPr>
          <w:rFonts w:ascii="Times New Roman" w:hAnsi="Times New Roman"/>
          <w:sz w:val="24"/>
          <w:szCs w:val="24"/>
        </w:rPr>
        <w:t xml:space="preserve"> (г.Омск)</w:t>
      </w:r>
    </w:p>
    <w:p w:rsidR="002A3E25" w:rsidRPr="00BD4232" w:rsidRDefault="002A3E25" w:rsidP="002A3E25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C25F3F" w:rsidRPr="00BD4232" w:rsidRDefault="00C25F3F" w:rsidP="00517F0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В отчёте  студент должен указать:  </w:t>
      </w:r>
    </w:p>
    <w:p w:rsidR="00C25F3F" w:rsidRPr="00BD4232" w:rsidRDefault="00C25F3F" w:rsidP="00517F0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1) цель, задачи практики, </w:t>
      </w:r>
    </w:p>
    <w:p w:rsidR="00C25F3F" w:rsidRPr="00BD4232" w:rsidRDefault="00C25F3F" w:rsidP="00517F0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 xml:space="preserve">2)описание специфики учреждения, направления деятельности работы психолога данного учреждения; </w:t>
      </w:r>
    </w:p>
    <w:p w:rsidR="00C25F3F" w:rsidRPr="00BD4232" w:rsidRDefault="00C25F3F" w:rsidP="00517F0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3)  обобщённый рефлексивный  отчёт:</w:t>
      </w:r>
    </w:p>
    <w:p w:rsidR="00C25F3F" w:rsidRPr="00BD4232" w:rsidRDefault="00C25F3F" w:rsidP="00517F0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 основные моменты профессионального опыта (чему научились, что нового узнали, с какими трудностями столкнулись, их причины, пути разрешения и профилактика и т.д.);</w:t>
      </w:r>
    </w:p>
    <w:p w:rsidR="00C25F3F" w:rsidRPr="00BD4232" w:rsidRDefault="00C25F3F" w:rsidP="00517F0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 оценка уровня выполнения практических заданий;</w:t>
      </w:r>
    </w:p>
    <w:p w:rsidR="00C25F3F" w:rsidRPr="00BD4232" w:rsidRDefault="00C25F3F" w:rsidP="00517F0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D4232">
        <w:rPr>
          <w:color w:val="auto"/>
        </w:rPr>
        <w:t>- оценка содержания предлагаемой практической работы и ее организации, а также предложения по их улучшению.</w:t>
      </w:r>
    </w:p>
    <w:p w:rsidR="00774B2D" w:rsidRDefault="00774B2D" w:rsidP="00774B2D">
      <w:pPr>
        <w:pStyle w:val="24"/>
        <w:shd w:val="clear" w:color="auto" w:fill="auto"/>
        <w:spacing w:after="0" w:line="240" w:lineRule="auto"/>
        <w:jc w:val="center"/>
        <w:rPr>
          <w:b/>
          <w:sz w:val="24"/>
          <w:szCs w:val="28"/>
        </w:rPr>
      </w:pPr>
    </w:p>
    <w:p w:rsidR="00774B2D" w:rsidRPr="00774B2D" w:rsidRDefault="00774B2D" w:rsidP="00774B2D">
      <w:pPr>
        <w:pStyle w:val="24"/>
        <w:shd w:val="clear" w:color="auto" w:fill="auto"/>
        <w:spacing w:after="0" w:line="240" w:lineRule="auto"/>
        <w:jc w:val="center"/>
        <w:rPr>
          <w:b/>
          <w:sz w:val="24"/>
          <w:szCs w:val="28"/>
        </w:rPr>
      </w:pPr>
      <w:r w:rsidRPr="00774B2D">
        <w:rPr>
          <w:b/>
          <w:sz w:val="24"/>
          <w:szCs w:val="28"/>
        </w:rPr>
        <w:t>3. Приобретение первичных умений и навыков научно-исследовательской деятельности в период прохождения учебной практики</w:t>
      </w:r>
    </w:p>
    <w:p w:rsidR="00774B2D" w:rsidRPr="00774B2D" w:rsidRDefault="00774B2D" w:rsidP="00774B2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74B2D">
        <w:rPr>
          <w:color w:val="auto"/>
        </w:rPr>
        <w:t>В соответствии с индивидуальным заданием студенты во время учебной  практики проводят научно-исследовательскую работу (</w:t>
      </w:r>
      <w:r>
        <w:rPr>
          <w:color w:val="auto"/>
        </w:rPr>
        <w:t>НИРС) (индивидуальное задание)</w:t>
      </w:r>
      <w:r w:rsidRPr="00774B2D">
        <w:rPr>
          <w:color w:val="auto"/>
        </w:rPr>
        <w:t xml:space="preserve">. Тема НИРС согласовывается с руководителем практики от организации. </w:t>
      </w:r>
    </w:p>
    <w:p w:rsidR="00774B2D" w:rsidRPr="00774B2D" w:rsidRDefault="00774B2D" w:rsidP="00774B2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74B2D">
        <w:rPr>
          <w:color w:val="auto"/>
        </w:rPr>
        <w:t>Научное исследование должно содержать:</w:t>
      </w:r>
    </w:p>
    <w:p w:rsidR="00774B2D" w:rsidRPr="00774B2D" w:rsidRDefault="00774B2D" w:rsidP="00774B2D">
      <w:pPr>
        <w:pStyle w:val="31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774B2D">
        <w:rPr>
          <w:color w:val="auto"/>
        </w:rPr>
        <w:t>обоснование актуальности проблемы и степень ее разработанности;</w:t>
      </w:r>
    </w:p>
    <w:p w:rsidR="00774B2D" w:rsidRDefault="00774B2D" w:rsidP="00774B2D">
      <w:pPr>
        <w:pStyle w:val="31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774B2D">
        <w:rPr>
          <w:color w:val="auto"/>
        </w:rPr>
        <w:t>подбор и составление списка литературы по изучаемой проблеме</w:t>
      </w:r>
      <w:r>
        <w:rPr>
          <w:color w:val="auto"/>
        </w:rPr>
        <w:t>;</w:t>
      </w:r>
    </w:p>
    <w:p w:rsidR="00774B2D" w:rsidRPr="00774B2D" w:rsidRDefault="00774B2D" w:rsidP="00774B2D">
      <w:pPr>
        <w:pStyle w:val="31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774B2D">
        <w:rPr>
          <w:color w:val="auto"/>
        </w:rPr>
        <w:t>теоретический анализ основных понятий по теме исследования.</w:t>
      </w:r>
    </w:p>
    <w:p w:rsidR="00774B2D" w:rsidRPr="00774B2D" w:rsidRDefault="00774B2D" w:rsidP="00774B2D">
      <w:pPr>
        <w:pStyle w:val="60"/>
        <w:shd w:val="clear" w:color="auto" w:fill="auto"/>
        <w:spacing w:line="240" w:lineRule="auto"/>
        <w:ind w:firstLine="709"/>
        <w:rPr>
          <w:spacing w:val="0"/>
          <w:sz w:val="24"/>
          <w:szCs w:val="24"/>
          <w:shd w:val="clear" w:color="auto" w:fill="auto"/>
        </w:rPr>
      </w:pPr>
    </w:p>
    <w:p w:rsidR="00774B2D" w:rsidRPr="00774B2D" w:rsidRDefault="00774B2D" w:rsidP="00774B2D">
      <w:pPr>
        <w:pStyle w:val="60"/>
        <w:shd w:val="clear" w:color="auto" w:fill="auto"/>
        <w:spacing w:line="240" w:lineRule="auto"/>
        <w:ind w:firstLine="709"/>
        <w:rPr>
          <w:spacing w:val="0"/>
          <w:sz w:val="24"/>
          <w:szCs w:val="24"/>
          <w:shd w:val="clear" w:color="auto" w:fill="auto"/>
        </w:rPr>
      </w:pPr>
      <w:r w:rsidRPr="00774B2D">
        <w:rPr>
          <w:spacing w:val="0"/>
          <w:sz w:val="24"/>
          <w:szCs w:val="24"/>
          <w:shd w:val="clear" w:color="auto" w:fill="auto"/>
        </w:rPr>
        <w:t>Результаты НИРС должны стать исходными при написании курсовых и выполнении дипломных работ.</w:t>
      </w:r>
    </w:p>
    <w:p w:rsidR="00774B2D" w:rsidRPr="00774B2D" w:rsidRDefault="00774B2D" w:rsidP="00774B2D">
      <w:pPr>
        <w:pStyle w:val="60"/>
        <w:shd w:val="clear" w:color="auto" w:fill="auto"/>
        <w:spacing w:line="240" w:lineRule="auto"/>
        <w:ind w:firstLine="709"/>
        <w:rPr>
          <w:spacing w:val="0"/>
          <w:sz w:val="24"/>
          <w:szCs w:val="24"/>
          <w:shd w:val="clear" w:color="auto" w:fill="auto"/>
        </w:rPr>
      </w:pPr>
      <w:r w:rsidRPr="00774B2D">
        <w:rPr>
          <w:b/>
          <w:bCs/>
          <w:i/>
          <w:iCs/>
          <w:spacing w:val="0"/>
          <w:sz w:val="24"/>
          <w:szCs w:val="24"/>
          <w:shd w:val="clear" w:color="auto" w:fill="auto"/>
        </w:rPr>
        <w:t>НИРС оформляется как раздел отчета по практике.</w:t>
      </w:r>
    </w:p>
    <w:p w:rsidR="00774B2D" w:rsidRPr="00774B2D" w:rsidRDefault="00774B2D" w:rsidP="00774B2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74B2D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774B2D" w:rsidRPr="00774B2D" w:rsidRDefault="00774B2D" w:rsidP="00774B2D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774B2D" w:rsidRPr="000A6CD7" w:rsidRDefault="00774B2D" w:rsidP="00774B2D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Cs w:val="28"/>
        </w:rPr>
      </w:pPr>
      <w:r w:rsidRPr="000A6CD7">
        <w:rPr>
          <w:b/>
          <w:color w:val="auto"/>
          <w:szCs w:val="28"/>
        </w:rPr>
        <w:t xml:space="preserve">Примерные темы для проведения исследований </w:t>
      </w:r>
    </w:p>
    <w:p w:rsidR="00774B2D" w:rsidRPr="007A3A09" w:rsidRDefault="00774B2D" w:rsidP="00774B2D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Копинг-стратегии поведения в конфликте.</w:t>
      </w:r>
    </w:p>
    <w:p w:rsidR="00774B2D" w:rsidRPr="007A3A09" w:rsidRDefault="00774B2D" w:rsidP="00774B2D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A09">
        <w:rPr>
          <w:rFonts w:ascii="Times New Roman" w:hAnsi="Times New Roman"/>
          <w:sz w:val="24"/>
          <w:szCs w:val="24"/>
        </w:rPr>
        <w:t>Развитие мышления младших школьников посредством внеучебной деятельности.</w:t>
      </w:r>
    </w:p>
    <w:p w:rsidR="00774B2D" w:rsidRPr="007A3A09" w:rsidRDefault="00774B2D" w:rsidP="00774B2D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A09">
        <w:rPr>
          <w:rFonts w:ascii="Times New Roman" w:hAnsi="Times New Roman"/>
          <w:sz w:val="24"/>
          <w:szCs w:val="24"/>
        </w:rPr>
        <w:t>Особенности межличностных отношений в коллективе.</w:t>
      </w:r>
    </w:p>
    <w:p w:rsidR="00774B2D" w:rsidRPr="007A3A09" w:rsidRDefault="000A6CD7" w:rsidP="00774B2D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4B2D" w:rsidRPr="007A3A09">
        <w:rPr>
          <w:rFonts w:ascii="Times New Roman" w:hAnsi="Times New Roman"/>
          <w:sz w:val="24"/>
          <w:szCs w:val="24"/>
        </w:rPr>
        <w:t>индром эмоционального выгорания у людей помогающих профессий.</w:t>
      </w:r>
    </w:p>
    <w:p w:rsidR="00774B2D" w:rsidRPr="007A3A09" w:rsidRDefault="00774B2D" w:rsidP="00774B2D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A09">
        <w:rPr>
          <w:rFonts w:ascii="Times New Roman" w:hAnsi="Times New Roman"/>
          <w:sz w:val="24"/>
          <w:szCs w:val="24"/>
        </w:rPr>
        <w:t>Развитие коммуникативных способностей младших школьников.</w:t>
      </w:r>
    </w:p>
    <w:p w:rsidR="00774B2D" w:rsidRPr="007A3A09" w:rsidRDefault="00774B2D" w:rsidP="00774B2D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A09">
        <w:rPr>
          <w:rFonts w:ascii="Times New Roman" w:hAnsi="Times New Roman"/>
          <w:sz w:val="24"/>
          <w:szCs w:val="24"/>
        </w:rPr>
        <w:t>Развитие речи младших дошкольников посредством кукольного театра.</w:t>
      </w:r>
    </w:p>
    <w:p w:rsidR="00774B2D" w:rsidRPr="007A3A09" w:rsidRDefault="00774B2D" w:rsidP="00774B2D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A09">
        <w:rPr>
          <w:rFonts w:ascii="Times New Roman" w:hAnsi="Times New Roman"/>
          <w:sz w:val="24"/>
          <w:szCs w:val="24"/>
        </w:rPr>
        <w:t>Коррекция негативных детско-родительских отношений посредством песочной терапии.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Формирование произвольного внимания у детей старшего дошкольного возраста посредством логико-математических игр.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Психологическая профилактика конфликтов в молодой семье.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Особенности профессиональной Я-концепции женщин руководителей при различном проявлении гендера.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Развитие мышления младших школьников посредством  дидактической игры.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Особенности ролевой адаптации супругов в первые годы семейной жизни.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Особенности общения супругов в семье на разных этапах семейной жизни.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Социально-психологическая адаптация людей пожилого возраста в геронтологическом центре.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Влияние ценностных ориентаций на стиль поведения в конфликте.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Психологическая зависимость подростков от родителей.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Психологические особенности проявления агрессивности у девочек-подростков.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Влияние семейных установок на характер взаимоотношения молодых супругов.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lastRenderedPageBreak/>
        <w:t>Сюжетно-ролевая игра как средство формирования межличностных отношений детей старшего дошкольного возраста.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 xml:space="preserve">Становление самооценки старших дошкольников в процессе изменения типа привязанности к матери.                                          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Коррекция самооценки подростков посредством социально-психологического тренинга.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Интернет-зависимость у подростков.</w:t>
      </w:r>
    </w:p>
    <w:p w:rsidR="00774B2D" w:rsidRPr="000A6CD7" w:rsidRDefault="00774B2D" w:rsidP="000A6CD7">
      <w:pPr>
        <w:pStyle w:val="1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7">
        <w:rPr>
          <w:rFonts w:ascii="Times New Roman" w:hAnsi="Times New Roman"/>
          <w:sz w:val="24"/>
          <w:szCs w:val="24"/>
        </w:rPr>
        <w:t>Агрессия как признак затрудненного общения детей младшего школьного возраста.</w:t>
      </w:r>
    </w:p>
    <w:p w:rsidR="00774B2D" w:rsidRPr="00307DEA" w:rsidRDefault="00774B2D" w:rsidP="00774B2D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2A3E25" w:rsidRPr="00BD4232" w:rsidRDefault="002A3E25" w:rsidP="0015047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2A3E25" w:rsidRPr="00BD4232" w:rsidRDefault="00774B2D" w:rsidP="00774B2D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4. </w:t>
      </w:r>
      <w:r w:rsidR="002A3E25" w:rsidRPr="00BD4232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Требования к оформлению отчета </w:t>
      </w:r>
      <w:r w:rsidR="00515081" w:rsidRPr="00515081">
        <w:rPr>
          <w:rFonts w:ascii="Times New Roman" w:hAnsi="Times New Roman"/>
          <w:bCs w:val="0"/>
          <w:iCs/>
          <w:color w:val="auto"/>
          <w:sz w:val="24"/>
          <w:szCs w:val="24"/>
        </w:rPr>
        <w:t>практической подготовки в форме  учебной практики (практики по получению первичных профессиональных умений и навыков)</w:t>
      </w:r>
      <w:r w:rsidR="00515081">
        <w:rPr>
          <w:rFonts w:ascii="Times New Roman" w:hAnsi="Times New Roman"/>
          <w:bCs w:val="0"/>
          <w:iCs/>
          <w:color w:val="auto"/>
          <w:sz w:val="24"/>
          <w:szCs w:val="24"/>
        </w:rPr>
        <w:t>.</w:t>
      </w:r>
    </w:p>
    <w:p w:rsidR="002A3E25" w:rsidRPr="00BD4232" w:rsidRDefault="002A3E25" w:rsidP="002A3E25">
      <w:pPr>
        <w:pStyle w:val="31"/>
        <w:shd w:val="clear" w:color="auto" w:fill="auto"/>
        <w:spacing w:after="120" w:line="389" w:lineRule="exact"/>
        <w:ind w:left="20" w:right="20" w:firstLine="580"/>
        <w:rPr>
          <w:color w:val="auto"/>
        </w:rPr>
      </w:pPr>
      <w:r w:rsidRPr="00BD4232">
        <w:rPr>
          <w:rStyle w:val="11"/>
          <w:color w:val="auto"/>
          <w:sz w:val="24"/>
          <w:szCs w:val="24"/>
        </w:rPr>
        <w:t>Содержание отчета</w:t>
      </w:r>
      <w:r w:rsidR="00515081">
        <w:rPr>
          <w:rStyle w:val="11"/>
          <w:color w:val="auto"/>
          <w:sz w:val="24"/>
          <w:szCs w:val="24"/>
        </w:rPr>
        <w:t>.</w:t>
      </w:r>
    </w:p>
    <w:p w:rsidR="002A3E25" w:rsidRPr="00BD4232" w:rsidRDefault="002A3E25" w:rsidP="00492E63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color w:val="auto"/>
        </w:rPr>
      </w:pPr>
      <w:r w:rsidRPr="00BD4232">
        <w:rPr>
          <w:color w:val="auto"/>
        </w:rPr>
        <w:t>При составлении отчета о практике используются дневник и материалы, накопленные по каждой изученной теме программы.Отчет по производственной практике должен содержать 20-30 страниц текста и иметь:</w:t>
      </w:r>
    </w:p>
    <w:p w:rsidR="002A3E25" w:rsidRPr="00BD4232" w:rsidRDefault="002A3E25" w:rsidP="00492E63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 w:firstLine="340"/>
        <w:jc w:val="left"/>
        <w:rPr>
          <w:color w:val="auto"/>
        </w:rPr>
      </w:pPr>
      <w:r w:rsidRPr="00BD4232">
        <w:rPr>
          <w:color w:val="auto"/>
        </w:rPr>
        <w:t>титульный лист (приложение 1)</w:t>
      </w:r>
    </w:p>
    <w:p w:rsidR="002A3E25" w:rsidRPr="00BD4232" w:rsidRDefault="002A3E25" w:rsidP="00492E63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firstLine="340"/>
        <w:jc w:val="left"/>
        <w:rPr>
          <w:color w:val="auto"/>
        </w:rPr>
      </w:pPr>
      <w:r w:rsidRPr="00BD4232">
        <w:rPr>
          <w:color w:val="auto"/>
        </w:rPr>
        <w:t>содержание</w:t>
      </w:r>
    </w:p>
    <w:p w:rsidR="002A3E25" w:rsidRPr="00BD4232" w:rsidRDefault="002A3E25" w:rsidP="00492E63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 w:firstLine="340"/>
        <w:jc w:val="left"/>
        <w:rPr>
          <w:color w:val="auto"/>
        </w:rPr>
      </w:pPr>
      <w:r w:rsidRPr="00BD4232">
        <w:rPr>
          <w:color w:val="auto"/>
        </w:rPr>
        <w:t>тематические разделы</w:t>
      </w:r>
    </w:p>
    <w:p w:rsidR="002A3E25" w:rsidRPr="00BD4232" w:rsidRDefault="002A3E25" w:rsidP="00492E63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 w:firstLine="340"/>
        <w:jc w:val="left"/>
        <w:rPr>
          <w:color w:val="auto"/>
        </w:rPr>
      </w:pPr>
      <w:r w:rsidRPr="00BD4232">
        <w:rPr>
          <w:color w:val="auto"/>
        </w:rPr>
        <w:t>заключение</w:t>
      </w:r>
    </w:p>
    <w:p w:rsidR="002A3E25" w:rsidRPr="00BD4232" w:rsidRDefault="00492E63" w:rsidP="00492E63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 w:firstLine="340"/>
        <w:jc w:val="left"/>
        <w:rPr>
          <w:color w:val="auto"/>
        </w:rPr>
      </w:pPr>
      <w:r w:rsidRPr="00BD4232">
        <w:rPr>
          <w:color w:val="auto"/>
        </w:rPr>
        <w:t>приложения</w:t>
      </w:r>
    </w:p>
    <w:p w:rsidR="002A3E25" w:rsidRPr="00BD4232" w:rsidRDefault="002A3E25" w:rsidP="00492E63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</w:rPr>
      </w:pPr>
      <w:r w:rsidRPr="00BD4232">
        <w:rPr>
          <w:rStyle w:val="a8"/>
          <w:color w:val="auto"/>
          <w:sz w:val="24"/>
          <w:szCs w:val="24"/>
        </w:rPr>
        <w:t>Содержание</w:t>
      </w:r>
      <w:r w:rsidRPr="00BD4232">
        <w:rPr>
          <w:color w:val="auto"/>
        </w:rPr>
        <w:t xml:space="preserve"> включает наименование тематических разделов с указанием номера их начальной страницы.</w:t>
      </w:r>
    </w:p>
    <w:p w:rsidR="002A3E25" w:rsidRPr="00BD4232" w:rsidRDefault="002A3E25" w:rsidP="00492E63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</w:rPr>
      </w:pPr>
      <w:r w:rsidRPr="00BD4232">
        <w:rPr>
          <w:color w:val="auto"/>
        </w:rPr>
        <w:t>Во</w:t>
      </w:r>
      <w:r w:rsidRPr="00BD4232">
        <w:rPr>
          <w:rStyle w:val="a8"/>
          <w:color w:val="auto"/>
          <w:sz w:val="24"/>
          <w:szCs w:val="24"/>
        </w:rPr>
        <w:t xml:space="preserve"> введении</w:t>
      </w:r>
      <w:r w:rsidRPr="00BD4232">
        <w:rPr>
          <w:color w:val="auto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2A3E25" w:rsidRPr="00BD4232" w:rsidRDefault="002A3E25" w:rsidP="00492E63">
      <w:pPr>
        <w:spacing w:after="0" w:line="240" w:lineRule="auto"/>
        <w:ind w:left="20" w:firstLine="700"/>
        <w:rPr>
          <w:sz w:val="24"/>
          <w:szCs w:val="24"/>
        </w:rPr>
      </w:pPr>
      <w:r w:rsidRPr="00BD4232">
        <w:rPr>
          <w:rStyle w:val="40"/>
          <w:i w:val="0"/>
          <w:sz w:val="24"/>
          <w:szCs w:val="24"/>
        </w:rPr>
        <w:t>В</w:t>
      </w:r>
      <w:r w:rsidRPr="00BD4232">
        <w:rPr>
          <w:rStyle w:val="4"/>
          <w:i/>
          <w:sz w:val="24"/>
          <w:szCs w:val="24"/>
          <w:u w:val="none"/>
        </w:rPr>
        <w:t>тематических</w:t>
      </w:r>
      <w:r w:rsidRPr="00BD4232">
        <w:rPr>
          <w:rStyle w:val="4"/>
          <w:sz w:val="24"/>
          <w:szCs w:val="24"/>
          <w:u w:val="none"/>
        </w:rPr>
        <w:t xml:space="preserve"> разделах</w:t>
      </w:r>
      <w:r w:rsidRPr="00BD4232">
        <w:rPr>
          <w:sz w:val="24"/>
          <w:szCs w:val="24"/>
        </w:rPr>
        <w:t>:</w:t>
      </w:r>
    </w:p>
    <w:p w:rsidR="002A3E25" w:rsidRPr="00BD4232" w:rsidRDefault="002A3E25" w:rsidP="00492E63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 w:firstLine="340"/>
        <w:jc w:val="left"/>
        <w:rPr>
          <w:color w:val="auto"/>
        </w:rPr>
      </w:pPr>
      <w:r w:rsidRPr="00BD4232">
        <w:rPr>
          <w:color w:val="auto"/>
        </w:rPr>
        <w:t xml:space="preserve">приводятся подробные сведения о работе организации (предприятия), его </w:t>
      </w:r>
      <w:r w:rsidR="00FD5343" w:rsidRPr="00BD4232">
        <w:rPr>
          <w:color w:val="auto"/>
        </w:rPr>
        <w:t xml:space="preserve">структуре, выполняемых функциях; </w:t>
      </w:r>
    </w:p>
    <w:p w:rsidR="002A3E25" w:rsidRPr="00BD4232" w:rsidRDefault="002A3E25" w:rsidP="00492E63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 w:firstLine="340"/>
        <w:jc w:val="left"/>
        <w:rPr>
          <w:color w:val="auto"/>
        </w:rPr>
      </w:pPr>
      <w:r w:rsidRPr="00BD4232">
        <w:rPr>
          <w:color w:val="auto"/>
        </w:rPr>
        <w:t>дается характеристика его работы, описываютс</w:t>
      </w:r>
      <w:r w:rsidR="00FD5343" w:rsidRPr="00BD4232">
        <w:rPr>
          <w:color w:val="auto"/>
        </w:rPr>
        <w:t>я функции конкретных работников.</w:t>
      </w:r>
    </w:p>
    <w:p w:rsidR="002A3E25" w:rsidRPr="00BD4232" w:rsidRDefault="00492E63" w:rsidP="00056E2B">
      <w:pPr>
        <w:pStyle w:val="31"/>
        <w:widowControl/>
        <w:shd w:val="clear" w:color="auto" w:fill="auto"/>
        <w:tabs>
          <w:tab w:val="left" w:pos="145"/>
        </w:tabs>
        <w:spacing w:after="0" w:line="240" w:lineRule="auto"/>
        <w:ind w:left="20"/>
        <w:jc w:val="left"/>
        <w:rPr>
          <w:color w:val="auto"/>
        </w:rPr>
      </w:pPr>
      <w:r w:rsidRPr="00BD4232">
        <w:rPr>
          <w:color w:val="auto"/>
        </w:rPr>
        <w:tab/>
      </w:r>
      <w:r w:rsidRPr="00BD4232">
        <w:rPr>
          <w:color w:val="auto"/>
        </w:rPr>
        <w:tab/>
      </w:r>
      <w:r w:rsidR="002A3E25" w:rsidRPr="00BD4232">
        <w:rPr>
          <w:color w:val="auto"/>
        </w:rPr>
        <w:t>В</w:t>
      </w:r>
      <w:r w:rsidR="002A3E25" w:rsidRPr="00BD4232">
        <w:rPr>
          <w:rStyle w:val="a8"/>
          <w:color w:val="auto"/>
          <w:sz w:val="24"/>
          <w:szCs w:val="24"/>
        </w:rPr>
        <w:t xml:space="preserve"> заключении</w:t>
      </w:r>
      <w:r w:rsidR="002A3E25" w:rsidRPr="00BD4232">
        <w:rPr>
          <w:color w:val="auto"/>
        </w:rPr>
        <w:t xml:space="preserve"> подводятся итоги практики, формулируются выводы, даются рекомендации по совершенствованию работы </w:t>
      </w:r>
      <w:r w:rsidR="00FD5343" w:rsidRPr="00BD4232">
        <w:rPr>
          <w:color w:val="auto"/>
        </w:rPr>
        <w:t xml:space="preserve">психолога </w:t>
      </w:r>
      <w:r w:rsidR="002A3E25" w:rsidRPr="00BD4232">
        <w:rPr>
          <w:color w:val="auto"/>
        </w:rPr>
        <w:t>предприятия (организации).</w:t>
      </w:r>
    </w:p>
    <w:p w:rsidR="003B4577" w:rsidRPr="00BD4232" w:rsidRDefault="003B4577" w:rsidP="003B4577">
      <w:pPr>
        <w:pStyle w:val="31"/>
        <w:shd w:val="clear" w:color="auto" w:fill="auto"/>
        <w:spacing w:after="0" w:line="240" w:lineRule="auto"/>
        <w:ind w:left="20" w:right="20" w:firstLine="660"/>
        <w:contextualSpacing/>
        <w:jc w:val="both"/>
        <w:rPr>
          <w:color w:val="auto"/>
        </w:rPr>
      </w:pPr>
      <w:r w:rsidRPr="00BD4232">
        <w:rPr>
          <w:i/>
          <w:color w:val="auto"/>
        </w:rPr>
        <w:t>Список литературы</w:t>
      </w:r>
      <w:r w:rsidRPr="00BD4232">
        <w:rPr>
          <w:color w:val="auto"/>
        </w:rPr>
        <w:t xml:space="preserve"> включает наименование нормативно-правовых документов, а также психологической литературы, интернет ресурсов использованных во время подготовки и прохождения практики.</w:t>
      </w:r>
    </w:p>
    <w:p w:rsidR="00752CD6" w:rsidRPr="00BD4232" w:rsidRDefault="00752CD6" w:rsidP="00752CD6">
      <w:pPr>
        <w:widowControl w:val="0"/>
        <w:tabs>
          <w:tab w:val="num" w:pos="0"/>
        </w:tabs>
        <w:suppressAutoHyphens/>
        <w:autoSpaceDE w:val="0"/>
        <w:spacing w:after="0" w:line="240" w:lineRule="auto"/>
        <w:ind w:right="-527"/>
        <w:jc w:val="center"/>
        <w:outlineLvl w:val="0"/>
        <w:rPr>
          <w:rFonts w:ascii="Times New Roman" w:hAnsi="Times New Roman"/>
          <w:b/>
          <w:iCs/>
          <w:caps/>
          <w:kern w:val="2"/>
          <w:sz w:val="28"/>
          <w:szCs w:val="28"/>
          <w:lang w:eastAsia="hi-IN" w:bidi="hi-IN"/>
        </w:rPr>
      </w:pPr>
    </w:p>
    <w:p w:rsidR="00492E63" w:rsidRPr="00BD4232" w:rsidRDefault="00492E63" w:rsidP="00752CD6">
      <w:pPr>
        <w:widowControl w:val="0"/>
        <w:tabs>
          <w:tab w:val="num" w:pos="0"/>
        </w:tabs>
        <w:suppressAutoHyphens/>
        <w:autoSpaceDE w:val="0"/>
        <w:spacing w:after="0" w:line="240" w:lineRule="auto"/>
        <w:ind w:right="-527"/>
        <w:jc w:val="center"/>
        <w:outlineLvl w:val="0"/>
        <w:rPr>
          <w:rFonts w:ascii="Times New Roman" w:hAnsi="Times New Roman"/>
          <w:b/>
          <w:iCs/>
          <w:caps/>
          <w:kern w:val="2"/>
          <w:sz w:val="28"/>
          <w:szCs w:val="28"/>
          <w:lang w:eastAsia="hi-IN" w:bidi="hi-IN"/>
        </w:rPr>
      </w:pPr>
      <w:r w:rsidRPr="00BD4232">
        <w:rPr>
          <w:rFonts w:ascii="Times New Roman" w:hAnsi="Times New Roman"/>
          <w:b/>
          <w:iCs/>
          <w:caps/>
          <w:kern w:val="2"/>
          <w:sz w:val="28"/>
          <w:szCs w:val="28"/>
          <w:lang w:eastAsia="hi-IN" w:bidi="hi-IN"/>
        </w:rPr>
        <w:t>Требования к оформлению ОТЧЁТА</w:t>
      </w:r>
    </w:p>
    <w:p w:rsidR="00492E63" w:rsidRPr="00BD4232" w:rsidRDefault="00492E63" w:rsidP="00492E63">
      <w:pPr>
        <w:spacing w:after="0" w:line="38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doc в виде одного файла (начиная с титульного листа и заканчивая последней страницей). 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Формат страницы – А 4.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Полужирный шрифт, курсив и подчеркнутый шрифт не применяются.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>Расстановка переносов - автоматическая.</w:t>
      </w:r>
    </w:p>
    <w:p w:rsidR="00492E63" w:rsidRPr="00BD4232" w:rsidRDefault="00492E63" w:rsidP="00492E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4232">
        <w:rPr>
          <w:rFonts w:ascii="Times New Roman" w:hAnsi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</w:t>
      </w:r>
      <w:r w:rsidRPr="00BD4232">
        <w:rPr>
          <w:rFonts w:ascii="Times New Roman" w:hAnsi="Times New Roman"/>
          <w:sz w:val="24"/>
          <w:szCs w:val="24"/>
        </w:rPr>
        <w:lastRenderedPageBreak/>
        <w:t xml:space="preserve">количество страниц, но номер страницы на нем не ставится. Номера страниц проставляются в центре нижней части листа (нижнего колонтитула) без точки. </w:t>
      </w:r>
    </w:p>
    <w:p w:rsidR="008C42C0" w:rsidRPr="00BD4232" w:rsidRDefault="008C42C0" w:rsidP="008C42C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3" w:name="_Hlk250734025"/>
      <w:bookmarkStart w:id="4" w:name="_Hlk246556193"/>
      <w:r w:rsidRPr="00BD4232">
        <w:rPr>
          <w:rFonts w:ascii="Times New Roman" w:hAnsi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D120AD">
          <w:rPr>
            <w:rStyle w:val="ac"/>
            <w:rFonts w:ascii="Times New Roman" w:hAnsi="Times New Roman"/>
            <w:sz w:val="24"/>
            <w:szCs w:val="24"/>
          </w:rPr>
          <w:t>http://omga.su/sveden/files/pol_o_prav_oform.pdf</w:t>
        </w:r>
      </w:hyperlink>
    </w:p>
    <w:p w:rsidR="002A3E25" w:rsidRPr="00BD4232" w:rsidRDefault="002A3E25" w:rsidP="002A3E25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BD4232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D4232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3E25" w:rsidRPr="00BD4232" w:rsidTr="00506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3E25" w:rsidRPr="00BD4232" w:rsidTr="00506C0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A3E25" w:rsidRPr="00BD4232" w:rsidRDefault="002A3E25" w:rsidP="00D962A4">
                  <w:pPr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A3E25" w:rsidRPr="00BD4232" w:rsidTr="00506C0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A3E25" w:rsidRPr="00BD4232" w:rsidRDefault="002A3E25" w:rsidP="00D962A4">
                  <w:pPr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232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D423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E1D2E" w:rsidRPr="00BD42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BD4232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E1D2E" w:rsidRPr="00BD42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A3E25" w:rsidRPr="00BD4232" w:rsidRDefault="002A3E25" w:rsidP="00D962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E25" w:rsidRPr="00BD4232" w:rsidRDefault="002A3E25" w:rsidP="00D962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Кафедра </w:t>
      </w:r>
      <w:r w:rsidR="00C05C2E">
        <w:rPr>
          <w:rFonts w:ascii="Times New Roman" w:hAnsi="Times New Roman"/>
          <w:sz w:val="28"/>
          <w:szCs w:val="28"/>
        </w:rPr>
        <w:t>«П</w:t>
      </w:r>
      <w:r w:rsidR="00150473" w:rsidRPr="00BD4232">
        <w:rPr>
          <w:rFonts w:ascii="Times New Roman" w:hAnsi="Times New Roman"/>
          <w:sz w:val="28"/>
          <w:szCs w:val="28"/>
        </w:rPr>
        <w:t>едагогики, психологии и социальной работы</w:t>
      </w:r>
      <w:r w:rsidR="00C05C2E">
        <w:rPr>
          <w:rFonts w:ascii="Times New Roman" w:hAnsi="Times New Roman"/>
          <w:sz w:val="28"/>
          <w:szCs w:val="28"/>
        </w:rPr>
        <w:t>»</w:t>
      </w:r>
    </w:p>
    <w:p w:rsidR="002A3E25" w:rsidRPr="00BD4232" w:rsidRDefault="002A3E25" w:rsidP="00D962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D120AD" w:rsidP="00D962A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56.35pt;margin-top:.85pt;width:233.7pt;height:8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515081" w:rsidRPr="00D962A4" w:rsidRDefault="00515081" w:rsidP="002A3E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D962A4">
                    <w:rPr>
                      <w:rFonts w:ascii="Times New Roman" w:hAnsi="Times New Roman"/>
                    </w:rPr>
                    <w:t>УТВЕРЖДАЮ</w:t>
                  </w:r>
                </w:p>
                <w:p w:rsidR="00515081" w:rsidRPr="00D962A4" w:rsidRDefault="00515081" w:rsidP="002A3E25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D962A4">
                    <w:rPr>
                      <w:rFonts w:ascii="Times New Roman" w:hAnsi="Times New Roman"/>
                    </w:rPr>
                    <w:t>зав. кафедрой _____________,</w:t>
                  </w:r>
                </w:p>
                <w:p w:rsidR="00515081" w:rsidRPr="00D962A4" w:rsidRDefault="00515081" w:rsidP="002A3E2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D962A4">
                    <w:rPr>
                      <w:rFonts w:ascii="Times New Roman" w:hAnsi="Times New Roman"/>
                      <w:i/>
                    </w:rPr>
                    <w:t>д.п.н.,профессор</w:t>
                  </w:r>
                  <w:r w:rsidRPr="00D962A4">
                    <w:rPr>
                      <w:rFonts w:ascii="Times New Roman" w:hAnsi="Times New Roman"/>
                    </w:rPr>
                    <w:t xml:space="preserve">            /</w:t>
                  </w:r>
                  <w:r w:rsidRPr="00D962A4">
                    <w:rPr>
                      <w:rFonts w:ascii="Times New Roman" w:hAnsi="Times New Roman"/>
                      <w:i/>
                    </w:rPr>
                    <w:t xml:space="preserve"> ______________/</w:t>
                  </w:r>
                </w:p>
              </w:txbxContent>
            </v:textbox>
          </v:shape>
        </w:pict>
      </w:r>
    </w:p>
    <w:p w:rsidR="002A3E25" w:rsidRPr="00BD4232" w:rsidRDefault="002A3E25" w:rsidP="00D9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D9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D9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D9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D9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D962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081" w:rsidRDefault="002A3E25" w:rsidP="0051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Задание </w:t>
      </w:r>
      <w:r w:rsidR="00515081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515081" w:rsidRPr="00BD4232" w:rsidRDefault="00515081" w:rsidP="0051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(учебная практика)</w:t>
      </w:r>
    </w:p>
    <w:p w:rsidR="002A3E25" w:rsidRPr="00BD4232" w:rsidRDefault="002A3E25" w:rsidP="00D962A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D962A4">
      <w:pPr>
        <w:pStyle w:val="13"/>
        <w:contextualSpacing/>
        <w:jc w:val="center"/>
        <w:rPr>
          <w:sz w:val="28"/>
          <w:szCs w:val="28"/>
        </w:rPr>
      </w:pPr>
      <w:r w:rsidRPr="00BD4232">
        <w:rPr>
          <w:sz w:val="28"/>
          <w:szCs w:val="28"/>
        </w:rPr>
        <w:t>____________________________________________</w:t>
      </w:r>
    </w:p>
    <w:p w:rsidR="002A3E25" w:rsidRPr="00BD4232" w:rsidRDefault="002A3E25" w:rsidP="00D962A4">
      <w:pPr>
        <w:pStyle w:val="13"/>
        <w:contextualSpacing/>
        <w:jc w:val="center"/>
        <w:rPr>
          <w:sz w:val="28"/>
          <w:szCs w:val="28"/>
        </w:rPr>
      </w:pPr>
      <w:r w:rsidRPr="00BD4232">
        <w:rPr>
          <w:sz w:val="28"/>
          <w:szCs w:val="28"/>
        </w:rPr>
        <w:t>Фамилия, Имя, Отчество студента (-ки)</w:t>
      </w:r>
    </w:p>
    <w:p w:rsidR="002A3E25" w:rsidRPr="00BD4232" w:rsidRDefault="002A3E25" w:rsidP="00D962A4">
      <w:pPr>
        <w:pStyle w:val="13"/>
        <w:contextualSpacing/>
        <w:jc w:val="center"/>
        <w:rPr>
          <w:sz w:val="28"/>
          <w:szCs w:val="28"/>
        </w:rPr>
      </w:pPr>
    </w:p>
    <w:p w:rsidR="002A3E25" w:rsidRPr="00BD4232" w:rsidRDefault="002A3E25" w:rsidP="00752CD6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 xml:space="preserve">Направление подготовки: </w:t>
      </w:r>
      <w:r w:rsidR="008C1A35" w:rsidRPr="00BD4232">
        <w:rPr>
          <w:b/>
          <w:color w:val="auto"/>
          <w:sz w:val="28"/>
          <w:szCs w:val="28"/>
        </w:rPr>
        <w:t>37.03.01 «Психология»</w:t>
      </w:r>
    </w:p>
    <w:p w:rsidR="008C1A35" w:rsidRPr="00515081" w:rsidRDefault="002A3E25" w:rsidP="0051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D4232">
        <w:rPr>
          <w:rFonts w:ascii="Times New Roman" w:hAnsi="Times New Roman"/>
          <w:sz w:val="28"/>
          <w:szCs w:val="28"/>
        </w:rPr>
        <w:t>Направленность (профиль) програм</w:t>
      </w:r>
      <w:r w:rsidRPr="00BD4232">
        <w:rPr>
          <w:rFonts w:ascii="Times New Roman" w:hAnsi="Times New Roman"/>
          <w:sz w:val="28"/>
          <w:szCs w:val="28"/>
          <w:lang w:eastAsia="en-US"/>
        </w:rPr>
        <w:t xml:space="preserve">мы: </w:t>
      </w:r>
      <w:r w:rsidR="008C1A35" w:rsidRPr="00BD4232"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250B5A" w:rsidRPr="00BD4232">
        <w:rPr>
          <w:rFonts w:ascii="Times New Roman" w:hAnsi="Times New Roman"/>
          <w:b/>
          <w:sz w:val="28"/>
          <w:szCs w:val="28"/>
          <w:lang w:eastAsia="en-US"/>
        </w:rPr>
        <w:t>Психологическое консультирование</w:t>
      </w:r>
      <w:r w:rsidR="008C1A35" w:rsidRPr="00BD4232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2A3E25" w:rsidRPr="00BD4232" w:rsidRDefault="002A3E25" w:rsidP="00752CD6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Вид практики: Учебная практика</w:t>
      </w:r>
    </w:p>
    <w:p w:rsidR="002A3E25" w:rsidRPr="00BD4232" w:rsidRDefault="002A3E25" w:rsidP="00752C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Тип практики: Практика по получению первичных профессиональных умений и навыков</w:t>
      </w:r>
    </w:p>
    <w:p w:rsidR="00752CD6" w:rsidRPr="00BD4232" w:rsidRDefault="00752CD6" w:rsidP="00D962A4">
      <w:pPr>
        <w:pStyle w:val="13"/>
        <w:contextualSpacing/>
        <w:jc w:val="both"/>
        <w:rPr>
          <w:sz w:val="28"/>
          <w:szCs w:val="28"/>
        </w:rPr>
      </w:pPr>
    </w:p>
    <w:p w:rsidR="002A3E25" w:rsidRPr="00515081" w:rsidRDefault="00515081" w:rsidP="00515081">
      <w:pPr>
        <w:pStyle w:val="13"/>
        <w:ind w:firstLine="708"/>
        <w:contextualSpacing/>
        <w:jc w:val="both"/>
        <w:rPr>
          <w:i/>
          <w:spacing w:val="-11"/>
          <w:sz w:val="28"/>
          <w:szCs w:val="28"/>
        </w:rPr>
      </w:pPr>
      <w:r w:rsidRPr="003D02B3">
        <w:rPr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D962A4" w:rsidRPr="00BD4232" w:rsidRDefault="00D962A4" w:rsidP="00D962A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962A4" w:rsidRPr="00BD4232" w:rsidRDefault="00D962A4" w:rsidP="008C1A35">
      <w:pPr>
        <w:pStyle w:val="af1"/>
        <w:numPr>
          <w:ilvl w:val="0"/>
          <w:numId w:val="32"/>
        </w:numPr>
        <w:autoSpaceDN w:val="0"/>
        <w:spacing w:after="0" w:line="240" w:lineRule="auto"/>
        <w:ind w:left="0" w:right="-57" w:firstLine="360"/>
        <w:jc w:val="both"/>
        <w:rPr>
          <w:rFonts w:ascii="Times New Roman" w:hAnsi="Times New Roman"/>
          <w:noProof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 xml:space="preserve">Познакомиться с целями, задачами, содержанием, организацией   учебной  практикой. </w:t>
      </w:r>
      <w:r w:rsidRPr="00BD4232">
        <w:rPr>
          <w:rStyle w:val="ac"/>
          <w:rFonts w:ascii="Times New Roman" w:hAnsi="Times New Roman"/>
          <w:noProof/>
          <w:color w:val="auto"/>
          <w:sz w:val="28"/>
          <w:szCs w:val="28"/>
        </w:rPr>
        <w:t xml:space="preserve">Результат: </w:t>
      </w:r>
      <w:r w:rsidRPr="00BD4232">
        <w:rPr>
          <w:rFonts w:ascii="Times New Roman" w:hAnsi="Times New Roman"/>
          <w:spacing w:val="-2"/>
          <w:sz w:val="28"/>
          <w:szCs w:val="28"/>
        </w:rPr>
        <w:t xml:space="preserve">Индивидуальный план прохождения  </w:t>
      </w:r>
      <w:r w:rsidR="00DE0744">
        <w:rPr>
          <w:rFonts w:ascii="Times New Roman" w:hAnsi="Times New Roman"/>
          <w:spacing w:val="-2"/>
          <w:sz w:val="28"/>
          <w:szCs w:val="28"/>
        </w:rPr>
        <w:t xml:space="preserve">учебной  </w:t>
      </w:r>
      <w:r w:rsidRPr="00BD4232">
        <w:rPr>
          <w:rFonts w:ascii="Times New Roman" w:hAnsi="Times New Roman"/>
          <w:spacing w:val="-2"/>
          <w:sz w:val="28"/>
          <w:szCs w:val="28"/>
        </w:rPr>
        <w:t xml:space="preserve">практики в </w:t>
      </w:r>
      <w:r w:rsidR="00DE0744">
        <w:rPr>
          <w:rFonts w:ascii="Times New Roman" w:hAnsi="Times New Roman"/>
          <w:spacing w:val="-2"/>
          <w:sz w:val="28"/>
          <w:szCs w:val="28"/>
        </w:rPr>
        <w:t>организации</w:t>
      </w:r>
      <w:r w:rsidRPr="00BD4232">
        <w:rPr>
          <w:rFonts w:ascii="Times New Roman" w:hAnsi="Times New Roman"/>
          <w:spacing w:val="-2"/>
          <w:sz w:val="28"/>
          <w:szCs w:val="28"/>
        </w:rPr>
        <w:t>.</w:t>
      </w:r>
    </w:p>
    <w:p w:rsidR="00D962A4" w:rsidRPr="00BD4232" w:rsidRDefault="00D962A4" w:rsidP="008C1A3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 xml:space="preserve">2. 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учреждения. Экскурсия и знакомство с </w:t>
      </w:r>
      <w:r w:rsidR="00CD0761">
        <w:rPr>
          <w:rFonts w:ascii="Times New Roman" w:hAnsi="Times New Roman"/>
          <w:spacing w:val="-2"/>
          <w:sz w:val="28"/>
          <w:szCs w:val="28"/>
        </w:rPr>
        <w:t>персоналом</w:t>
      </w:r>
      <w:r w:rsidRPr="00BD4232">
        <w:rPr>
          <w:rFonts w:ascii="Times New Roman" w:hAnsi="Times New Roman"/>
          <w:spacing w:val="-2"/>
          <w:sz w:val="28"/>
          <w:szCs w:val="28"/>
        </w:rPr>
        <w:t xml:space="preserve"> учреждения (организации).  Описать участие </w:t>
      </w:r>
      <w:r w:rsidRPr="00BD4232">
        <w:rPr>
          <w:rFonts w:ascii="Times New Roman" w:hAnsi="Times New Roman"/>
          <w:sz w:val="28"/>
          <w:szCs w:val="28"/>
        </w:rPr>
        <w:t xml:space="preserve">психологической службы </w:t>
      </w:r>
      <w:r w:rsidR="00CD0761">
        <w:rPr>
          <w:rFonts w:ascii="Times New Roman" w:hAnsi="Times New Roman"/>
          <w:sz w:val="28"/>
          <w:szCs w:val="28"/>
        </w:rPr>
        <w:t xml:space="preserve">(профильной кафедры) </w:t>
      </w:r>
      <w:r w:rsidRPr="00BD4232">
        <w:rPr>
          <w:rFonts w:ascii="Times New Roman" w:hAnsi="Times New Roman"/>
          <w:sz w:val="28"/>
          <w:szCs w:val="28"/>
        </w:rPr>
        <w:t>в решении проблем данного  учреждения</w:t>
      </w:r>
      <w:r w:rsidR="00056E2B" w:rsidRPr="00BD4232">
        <w:rPr>
          <w:rFonts w:ascii="Times New Roman" w:hAnsi="Times New Roman"/>
          <w:sz w:val="28"/>
          <w:szCs w:val="28"/>
        </w:rPr>
        <w:t>.</w:t>
      </w:r>
    </w:p>
    <w:p w:rsidR="00D962A4" w:rsidRPr="00BD4232" w:rsidRDefault="00D962A4" w:rsidP="008C1A3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>3. Ознакомиться с характеристикой статуса практического психолога  конкретного учреждения (организации). Наблюдение за работой практического психолога.   Изучение</w:t>
      </w:r>
      <w:r w:rsidRPr="00BD4232">
        <w:rPr>
          <w:rFonts w:ascii="Times New Roman" w:hAnsi="Times New Roman"/>
          <w:sz w:val="28"/>
          <w:szCs w:val="28"/>
        </w:rPr>
        <w:t xml:space="preserve"> организационной структуры психологической службы, </w:t>
      </w:r>
      <w:r w:rsidRPr="00BD4232">
        <w:rPr>
          <w:rFonts w:ascii="Times New Roman" w:hAnsi="Times New Roman"/>
          <w:spacing w:val="-2"/>
          <w:sz w:val="28"/>
          <w:szCs w:val="28"/>
        </w:rPr>
        <w:t xml:space="preserve"> видов деятельности психолога,  условий труда, режима труда; профессиональных служебных обязанностей. </w:t>
      </w:r>
    </w:p>
    <w:p w:rsidR="00056E2B" w:rsidRPr="00BD4232" w:rsidRDefault="00056E2B" w:rsidP="00056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 xml:space="preserve">- условия работы в данном учреждении (кабинет психолога и его методическое обеспечение, продолжительность рабочего времени, охрана труда, продолжительность отпуска, льготы); </w:t>
      </w:r>
    </w:p>
    <w:p w:rsidR="00D962A4" w:rsidRPr="00BD4232" w:rsidRDefault="00D962A4" w:rsidP="00D962A4">
      <w:pPr>
        <w:spacing w:after="0" w:line="24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lastRenderedPageBreak/>
        <w:t xml:space="preserve"> - анализ   деятельности практического психолога (основные функции деятельности);</w:t>
      </w:r>
    </w:p>
    <w:p w:rsidR="00D962A4" w:rsidRPr="00BD4232" w:rsidRDefault="00D962A4" w:rsidP="00D962A4">
      <w:pPr>
        <w:tabs>
          <w:tab w:val="right" w:leader="dot" w:pos="284"/>
        </w:tabs>
        <w:spacing w:after="0" w:line="24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>- организационная структура психологической службы, перечень профессиональных знаний.</w:t>
      </w:r>
    </w:p>
    <w:p w:rsidR="00D962A4" w:rsidRPr="00BD4232" w:rsidRDefault="00D962A4" w:rsidP="008C1A3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 xml:space="preserve">4. </w:t>
      </w:r>
      <w:r w:rsidRPr="00BD4232">
        <w:rPr>
          <w:rFonts w:ascii="Times New Roman" w:hAnsi="Times New Roman"/>
          <w:spacing w:val="-2"/>
          <w:sz w:val="28"/>
          <w:szCs w:val="28"/>
          <w:lang w:eastAsia="ko-KR"/>
        </w:rPr>
        <w:t xml:space="preserve">Знакомство с консультативной  работой   психолога  учреждения. </w:t>
      </w:r>
      <w:r w:rsidRPr="00BD4232">
        <w:rPr>
          <w:rFonts w:ascii="Times New Roman" w:hAnsi="Times New Roman"/>
          <w:sz w:val="28"/>
          <w:szCs w:val="28"/>
        </w:rPr>
        <w:t xml:space="preserve">Присутствие на консультации у психолога в качестве наблюдателя. </w:t>
      </w:r>
      <w:r w:rsidRPr="00BD4232">
        <w:rPr>
          <w:rFonts w:ascii="Times New Roman" w:hAnsi="Times New Roman"/>
          <w:spacing w:val="-2"/>
          <w:sz w:val="28"/>
          <w:szCs w:val="28"/>
        </w:rPr>
        <w:t>Результат: отразить особенности поведения практического психолога; основные правила ведения деловой беседы; особенности профессиональной речи и пр.</w:t>
      </w:r>
    </w:p>
    <w:p w:rsidR="00D962A4" w:rsidRPr="00BD4232" w:rsidRDefault="00D962A4" w:rsidP="001964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 xml:space="preserve">5. </w:t>
      </w:r>
      <w:r w:rsidRPr="00BD4232">
        <w:rPr>
          <w:rFonts w:ascii="Times New Roman" w:hAnsi="Times New Roman"/>
          <w:spacing w:val="-2"/>
          <w:sz w:val="28"/>
          <w:szCs w:val="28"/>
          <w:lang w:eastAsia="ko-KR"/>
        </w:rPr>
        <w:t>Знакомство с коррекционно-развивающей работой  психолога. Присутствие на   коррекционно-развивающем занятии (не менее 2-х).</w:t>
      </w:r>
      <w:r w:rsidR="00056E2B" w:rsidRPr="00BD4232">
        <w:rPr>
          <w:rFonts w:ascii="Times New Roman" w:hAnsi="Times New Roman"/>
          <w:spacing w:val="-2"/>
          <w:sz w:val="28"/>
          <w:szCs w:val="28"/>
          <w:lang w:eastAsia="ko-KR"/>
        </w:rPr>
        <w:t xml:space="preserve"> Результат:</w:t>
      </w:r>
      <w:r w:rsidRPr="00BD4232">
        <w:rPr>
          <w:rFonts w:ascii="Times New Roman" w:hAnsi="Times New Roman"/>
          <w:spacing w:val="-2"/>
          <w:sz w:val="28"/>
          <w:szCs w:val="28"/>
          <w:lang w:eastAsia="ko-KR"/>
        </w:rPr>
        <w:t xml:space="preserve"> провести анализ занятий, описать принципы, формы и методы коррекционной работы.</w:t>
      </w:r>
    </w:p>
    <w:p w:rsidR="001964CA" w:rsidRPr="00BD4232" w:rsidRDefault="00D962A4" w:rsidP="001964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pacing w:val="-2"/>
          <w:sz w:val="28"/>
          <w:szCs w:val="28"/>
        </w:rPr>
        <w:t xml:space="preserve">6. </w:t>
      </w:r>
      <w:r w:rsidRPr="00BD4232">
        <w:rPr>
          <w:rFonts w:ascii="Times New Roman" w:hAnsi="Times New Roman"/>
          <w:sz w:val="28"/>
          <w:szCs w:val="28"/>
        </w:rPr>
        <w:t xml:space="preserve">Разработка мероприятия с подбором соответствующего материала (лекция, практическое занятие, беседа/диспут и др.). </w:t>
      </w:r>
      <w:r w:rsidR="00C25F3F" w:rsidRPr="00BD4232">
        <w:rPr>
          <w:rFonts w:ascii="Times New Roman" w:hAnsi="Times New Roman"/>
          <w:spacing w:val="-2"/>
          <w:sz w:val="28"/>
          <w:szCs w:val="28"/>
        </w:rPr>
        <w:t>З</w:t>
      </w:r>
      <w:r w:rsidRPr="00BD4232">
        <w:rPr>
          <w:rFonts w:ascii="Times New Roman" w:hAnsi="Times New Roman"/>
          <w:spacing w:val="-2"/>
          <w:sz w:val="28"/>
          <w:szCs w:val="28"/>
        </w:rPr>
        <w:t xml:space="preserve">афиксировать проведенные мероприятия </w:t>
      </w:r>
      <w:r w:rsidRPr="00BD4232">
        <w:rPr>
          <w:rFonts w:ascii="Times New Roman" w:hAnsi="Times New Roman"/>
          <w:sz w:val="28"/>
          <w:szCs w:val="28"/>
        </w:rPr>
        <w:t>различные по форме (не менее трех), но по одной психологической проблеме (на выбор студента).</w:t>
      </w:r>
    </w:p>
    <w:p w:rsidR="00D962A4" w:rsidRPr="00BD4232" w:rsidRDefault="001964CA" w:rsidP="001964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7. </w:t>
      </w:r>
      <w:r w:rsidR="00D962A4" w:rsidRPr="00BD4232">
        <w:rPr>
          <w:rFonts w:ascii="Times New Roman" w:hAnsi="Times New Roman"/>
          <w:sz w:val="28"/>
          <w:szCs w:val="28"/>
        </w:rPr>
        <w:t xml:space="preserve">Изучение психологических особенностей клиента (самостоятельная исследовательская деятельность). Провести тестирование </w:t>
      </w:r>
      <w:r w:rsidR="00D962A4" w:rsidRPr="00BD4232">
        <w:rPr>
          <w:rFonts w:ascii="Times New Roman" w:hAnsi="Times New Roman"/>
          <w:spacing w:val="-2"/>
          <w:sz w:val="28"/>
          <w:szCs w:val="28"/>
          <w:lang w:eastAsia="ko-KR"/>
        </w:rPr>
        <w:t xml:space="preserve">одного человека: определить  темперамент и особенности личности, используя соответствующие методики, в том числе </w:t>
      </w:r>
      <w:r w:rsidR="00D962A4" w:rsidRPr="00BD4232">
        <w:rPr>
          <w:rFonts w:ascii="Times New Roman" w:hAnsi="Times New Roman"/>
          <w:sz w:val="28"/>
          <w:szCs w:val="28"/>
        </w:rPr>
        <w:t xml:space="preserve">одну проективную (на выбор студента).  </w:t>
      </w:r>
      <w:r w:rsidR="00D962A4" w:rsidRPr="00BD4232">
        <w:rPr>
          <w:rFonts w:ascii="Times New Roman" w:hAnsi="Times New Roman"/>
          <w:spacing w:val="-2"/>
          <w:sz w:val="28"/>
          <w:szCs w:val="28"/>
        </w:rPr>
        <w:t xml:space="preserve">Результат: в </w:t>
      </w:r>
      <w:r w:rsidR="00C25F3F" w:rsidRPr="00BD4232">
        <w:rPr>
          <w:rFonts w:ascii="Times New Roman" w:hAnsi="Times New Roman"/>
          <w:spacing w:val="-2"/>
          <w:sz w:val="28"/>
          <w:szCs w:val="28"/>
        </w:rPr>
        <w:t>отчете практики</w:t>
      </w:r>
      <w:r w:rsidR="00D962A4" w:rsidRPr="00BD4232">
        <w:rPr>
          <w:rFonts w:ascii="Times New Roman" w:hAnsi="Times New Roman"/>
          <w:spacing w:val="-2"/>
          <w:sz w:val="28"/>
          <w:szCs w:val="28"/>
          <w:lang w:eastAsia="ko-KR"/>
        </w:rPr>
        <w:t xml:space="preserve">сформулировать выводы  </w:t>
      </w:r>
      <w:r w:rsidR="00D962A4" w:rsidRPr="00BD4232">
        <w:rPr>
          <w:rFonts w:ascii="Times New Roman" w:hAnsi="Times New Roman"/>
          <w:sz w:val="28"/>
          <w:szCs w:val="28"/>
        </w:rPr>
        <w:t>по данной методике. Представить отчёт по результатам проективной методики, рисунок приложить к отчёту.</w:t>
      </w:r>
    </w:p>
    <w:p w:rsidR="00C25F3F" w:rsidRPr="00BD4232" w:rsidRDefault="00C25F3F" w:rsidP="00D962A4">
      <w:pPr>
        <w:pStyle w:val="13"/>
        <w:contextualSpacing/>
        <w:rPr>
          <w:sz w:val="28"/>
          <w:szCs w:val="28"/>
        </w:rPr>
      </w:pPr>
    </w:p>
    <w:p w:rsidR="002A3E25" w:rsidRPr="00BD4232" w:rsidRDefault="002A3E25" w:rsidP="00D962A4">
      <w:pPr>
        <w:pStyle w:val="13"/>
        <w:contextualSpacing/>
        <w:rPr>
          <w:sz w:val="28"/>
          <w:szCs w:val="28"/>
        </w:rPr>
      </w:pPr>
      <w:r w:rsidRPr="00BD4232">
        <w:rPr>
          <w:sz w:val="28"/>
          <w:szCs w:val="28"/>
        </w:rPr>
        <w:t>Дата выдачи задания:     __.__.20__ г.</w:t>
      </w:r>
    </w:p>
    <w:p w:rsidR="002A3E25" w:rsidRPr="00BD4232" w:rsidRDefault="002A3E25" w:rsidP="00D962A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2A3E25" w:rsidRPr="00BD4232" w:rsidRDefault="002A3E25" w:rsidP="00D962A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2A3E25" w:rsidRPr="00BD4232" w:rsidRDefault="002A3E25" w:rsidP="002A3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br w:type="page"/>
      </w:r>
    </w:p>
    <w:p w:rsidR="00515081" w:rsidRDefault="002A3E25" w:rsidP="0051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32">
        <w:rPr>
          <w:rFonts w:ascii="Times New Roman" w:hAnsi="Times New Roman"/>
          <w:b/>
          <w:sz w:val="28"/>
          <w:szCs w:val="28"/>
        </w:rPr>
        <w:t xml:space="preserve">ПРИМЕР ЗАДАНИЯ </w:t>
      </w:r>
      <w:r w:rsidR="00515081">
        <w:rPr>
          <w:rFonts w:ascii="Times New Roman" w:hAnsi="Times New Roman"/>
          <w:b/>
          <w:sz w:val="28"/>
          <w:szCs w:val="28"/>
        </w:rPr>
        <w:t>ДЛЯ ПРАКТИЧЕСКОЙ ПОДГОТОВКИ</w:t>
      </w:r>
    </w:p>
    <w:p w:rsidR="002A3E25" w:rsidRPr="00BD4232" w:rsidRDefault="00515081" w:rsidP="0051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(УЧЕБНАЯ ПРАКТИКА)</w:t>
      </w:r>
    </w:p>
    <w:p w:rsidR="002A3E25" w:rsidRPr="00BD4232" w:rsidRDefault="002A3E25" w:rsidP="002A3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3E25" w:rsidRPr="00BD4232" w:rsidTr="00506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3E25" w:rsidRPr="00BD4232" w:rsidTr="00506C0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A3E25" w:rsidRPr="00BD4232" w:rsidRDefault="002A3E25" w:rsidP="00506C0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A3E25" w:rsidRPr="00BD4232" w:rsidTr="00506C0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A3E25" w:rsidRPr="00BD4232" w:rsidRDefault="002A3E25" w:rsidP="00DE1D2E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4232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D423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E1D2E" w:rsidRPr="00BD42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BD4232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E1D2E" w:rsidRPr="00BD42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A3E25" w:rsidRPr="00BD4232" w:rsidRDefault="002A3E25" w:rsidP="00506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Кафедра </w:t>
      </w:r>
      <w:r w:rsidR="00C05C2E">
        <w:rPr>
          <w:rFonts w:ascii="Times New Roman" w:hAnsi="Times New Roman"/>
          <w:sz w:val="28"/>
          <w:szCs w:val="28"/>
        </w:rPr>
        <w:t>«П</w:t>
      </w:r>
      <w:r w:rsidR="00250B5A" w:rsidRPr="00BD4232">
        <w:rPr>
          <w:rFonts w:ascii="Times New Roman" w:hAnsi="Times New Roman"/>
          <w:sz w:val="28"/>
          <w:szCs w:val="28"/>
        </w:rPr>
        <w:t>едагогики, психологии и социальной работы</w:t>
      </w:r>
      <w:r w:rsidR="00C05C2E">
        <w:rPr>
          <w:rFonts w:ascii="Times New Roman" w:hAnsi="Times New Roman"/>
          <w:sz w:val="28"/>
          <w:szCs w:val="28"/>
        </w:rPr>
        <w:t>»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D120AD" w:rsidP="002A3E2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.85pt;width:273.1pt;height:77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 style="mso-next-textbox:#Text Box 7">
              <w:txbxContent>
                <w:p w:rsidR="00515081" w:rsidRPr="00E86BF3" w:rsidRDefault="00515081" w:rsidP="0051508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15081" w:rsidRPr="00E86BF3" w:rsidRDefault="00515081" w:rsidP="0051508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515081" w:rsidRPr="00E86BF3" w:rsidRDefault="00515081" w:rsidP="00515081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н.,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515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081" w:rsidRDefault="002A3E25" w:rsidP="0051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Задание </w:t>
      </w:r>
      <w:r w:rsidR="00515081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2A3E25" w:rsidRDefault="00515081" w:rsidP="00515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(учебная практика)</w:t>
      </w:r>
    </w:p>
    <w:p w:rsidR="00515081" w:rsidRPr="00BD4232" w:rsidRDefault="00515081" w:rsidP="00515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pStyle w:val="13"/>
        <w:jc w:val="center"/>
        <w:rPr>
          <w:i/>
          <w:sz w:val="28"/>
          <w:szCs w:val="28"/>
        </w:rPr>
      </w:pPr>
      <w:r w:rsidRPr="00BD4232">
        <w:rPr>
          <w:i/>
          <w:sz w:val="28"/>
          <w:szCs w:val="28"/>
        </w:rPr>
        <w:t>Иванов Иван Иванович</w:t>
      </w:r>
    </w:p>
    <w:p w:rsidR="002A3E25" w:rsidRPr="00BD4232" w:rsidRDefault="002A3E25" w:rsidP="002A3E25">
      <w:pPr>
        <w:pStyle w:val="13"/>
        <w:jc w:val="center"/>
        <w:rPr>
          <w:sz w:val="20"/>
          <w:szCs w:val="20"/>
        </w:rPr>
      </w:pPr>
      <w:r w:rsidRPr="00BD4232">
        <w:rPr>
          <w:sz w:val="20"/>
          <w:szCs w:val="20"/>
        </w:rPr>
        <w:t>Фамилия, Имя, Отчество студента (-ки)</w:t>
      </w:r>
    </w:p>
    <w:p w:rsidR="002A3E25" w:rsidRPr="00BD4232" w:rsidRDefault="002A3E25" w:rsidP="002A3E25">
      <w:pPr>
        <w:pStyle w:val="13"/>
        <w:jc w:val="center"/>
        <w:rPr>
          <w:sz w:val="20"/>
          <w:szCs w:val="20"/>
        </w:rPr>
      </w:pPr>
    </w:p>
    <w:p w:rsidR="005F7EAD" w:rsidRPr="00BD4232" w:rsidRDefault="005F7EAD" w:rsidP="005F7EAD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 xml:space="preserve">Направление подготовки: </w:t>
      </w:r>
      <w:r w:rsidRPr="00BD4232">
        <w:rPr>
          <w:b/>
          <w:color w:val="auto"/>
          <w:sz w:val="28"/>
          <w:szCs w:val="28"/>
        </w:rPr>
        <w:t>37.03.01 «Психология»</w:t>
      </w:r>
    </w:p>
    <w:p w:rsidR="005F7EAD" w:rsidRPr="00515081" w:rsidRDefault="005F7EAD" w:rsidP="0051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D4232">
        <w:rPr>
          <w:rFonts w:ascii="Times New Roman" w:hAnsi="Times New Roman"/>
          <w:sz w:val="28"/>
          <w:szCs w:val="28"/>
        </w:rPr>
        <w:t>Направленность (профиль) програм</w:t>
      </w:r>
      <w:r w:rsidRPr="00BD4232">
        <w:rPr>
          <w:rFonts w:ascii="Times New Roman" w:hAnsi="Times New Roman"/>
          <w:sz w:val="28"/>
          <w:szCs w:val="28"/>
          <w:lang w:eastAsia="en-US"/>
        </w:rPr>
        <w:t xml:space="preserve">мы: </w:t>
      </w:r>
      <w:r w:rsidRPr="00BD4232">
        <w:rPr>
          <w:rFonts w:ascii="Times New Roman" w:hAnsi="Times New Roman"/>
          <w:b/>
          <w:sz w:val="28"/>
          <w:szCs w:val="28"/>
          <w:lang w:eastAsia="en-US"/>
        </w:rPr>
        <w:t>«Психологическое консультирование»</w:t>
      </w:r>
    </w:p>
    <w:p w:rsidR="002A3E25" w:rsidRPr="00BD4232" w:rsidRDefault="002A3E25" w:rsidP="005150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Вид практики: Учебная практика</w:t>
      </w:r>
    </w:p>
    <w:p w:rsidR="002A3E25" w:rsidRPr="00BD4232" w:rsidRDefault="002A3E25" w:rsidP="005150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2A3E25" w:rsidRPr="00515081" w:rsidRDefault="00515081" w:rsidP="002A3E25">
      <w:pPr>
        <w:pStyle w:val="13"/>
        <w:jc w:val="both"/>
        <w:rPr>
          <w:i/>
          <w:sz w:val="28"/>
          <w:szCs w:val="28"/>
        </w:rPr>
      </w:pPr>
      <w:r w:rsidRPr="00515081">
        <w:rPr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2A3E25" w:rsidRPr="00BD4232" w:rsidRDefault="002A3E25" w:rsidP="00D82F5A">
      <w:pPr>
        <w:pStyle w:val="Default"/>
        <w:jc w:val="both"/>
        <w:rPr>
          <w:color w:val="auto"/>
          <w:sz w:val="28"/>
          <w:szCs w:val="28"/>
        </w:rPr>
      </w:pPr>
    </w:p>
    <w:p w:rsidR="00D82F5A" w:rsidRPr="00BD4232" w:rsidRDefault="00D82F5A" w:rsidP="00D82F5A">
      <w:pPr>
        <w:pStyle w:val="Default"/>
        <w:numPr>
          <w:ilvl w:val="0"/>
          <w:numId w:val="31"/>
        </w:numPr>
        <w:ind w:left="0" w:firstLine="360"/>
        <w:jc w:val="both"/>
        <w:rPr>
          <w:i/>
          <w:color w:val="auto"/>
          <w:sz w:val="28"/>
          <w:szCs w:val="28"/>
        </w:rPr>
      </w:pPr>
      <w:r w:rsidRPr="00BD4232">
        <w:rPr>
          <w:i/>
          <w:color w:val="auto"/>
          <w:sz w:val="28"/>
          <w:szCs w:val="28"/>
        </w:rPr>
        <w:t>Знакомство с базой практики, документацией. Изучение места и функций психолога в структуре базы практики.</w:t>
      </w:r>
    </w:p>
    <w:p w:rsidR="00D82F5A" w:rsidRPr="00BD4232" w:rsidRDefault="00D82F5A" w:rsidP="00D82F5A">
      <w:pPr>
        <w:pStyle w:val="Default"/>
        <w:numPr>
          <w:ilvl w:val="0"/>
          <w:numId w:val="31"/>
        </w:numPr>
        <w:ind w:left="0" w:firstLine="360"/>
        <w:jc w:val="both"/>
        <w:rPr>
          <w:i/>
          <w:color w:val="auto"/>
          <w:sz w:val="28"/>
          <w:szCs w:val="28"/>
        </w:rPr>
      </w:pPr>
      <w:r w:rsidRPr="00BD4232">
        <w:rPr>
          <w:i/>
          <w:color w:val="auto"/>
          <w:sz w:val="28"/>
          <w:szCs w:val="28"/>
        </w:rPr>
        <w:t>Знакомство с конкретными видами деятельности психолога на базе практики.</w:t>
      </w:r>
    </w:p>
    <w:p w:rsidR="00D82F5A" w:rsidRPr="00BD4232" w:rsidRDefault="00D82F5A" w:rsidP="00D82F5A">
      <w:pPr>
        <w:pStyle w:val="Default"/>
        <w:numPr>
          <w:ilvl w:val="0"/>
          <w:numId w:val="31"/>
        </w:numPr>
        <w:ind w:left="0" w:firstLine="360"/>
        <w:jc w:val="both"/>
        <w:rPr>
          <w:i/>
          <w:color w:val="auto"/>
          <w:sz w:val="28"/>
          <w:szCs w:val="28"/>
        </w:rPr>
      </w:pPr>
      <w:r w:rsidRPr="00BD4232">
        <w:rPr>
          <w:i/>
          <w:color w:val="auto"/>
          <w:sz w:val="28"/>
          <w:szCs w:val="28"/>
        </w:rPr>
        <w:t>Приобретение навыков самостоятельного проведения практических занятий под руководством психолога.</w:t>
      </w:r>
    </w:p>
    <w:p w:rsidR="00D82F5A" w:rsidRPr="00BD4232" w:rsidRDefault="00D82F5A" w:rsidP="00D82F5A">
      <w:pPr>
        <w:pStyle w:val="Default"/>
        <w:numPr>
          <w:ilvl w:val="0"/>
          <w:numId w:val="31"/>
        </w:numPr>
        <w:ind w:left="0" w:firstLine="349"/>
        <w:jc w:val="both"/>
        <w:rPr>
          <w:i/>
          <w:color w:val="auto"/>
          <w:sz w:val="28"/>
          <w:szCs w:val="28"/>
        </w:rPr>
      </w:pPr>
      <w:r w:rsidRPr="00BD4232">
        <w:rPr>
          <w:i/>
          <w:color w:val="auto"/>
          <w:sz w:val="28"/>
          <w:szCs w:val="28"/>
        </w:rPr>
        <w:t>Формирование представлений о себе как о психологе; выработка адекватных профессиональных установок к практической деятельности психолога.</w:t>
      </w:r>
    </w:p>
    <w:p w:rsidR="00D82F5A" w:rsidRPr="00BD4232" w:rsidRDefault="00D82F5A" w:rsidP="00D82F5A">
      <w:pPr>
        <w:pStyle w:val="Default"/>
        <w:numPr>
          <w:ilvl w:val="0"/>
          <w:numId w:val="31"/>
        </w:numPr>
        <w:jc w:val="both"/>
        <w:rPr>
          <w:i/>
          <w:color w:val="auto"/>
          <w:sz w:val="28"/>
          <w:szCs w:val="28"/>
        </w:rPr>
      </w:pPr>
      <w:r w:rsidRPr="00BD4232">
        <w:rPr>
          <w:i/>
          <w:color w:val="auto"/>
          <w:sz w:val="28"/>
          <w:szCs w:val="28"/>
        </w:rPr>
        <w:t>Освоение методов выявления актуальных проблем для базы практики.</w:t>
      </w:r>
    </w:p>
    <w:p w:rsidR="002A3E25" w:rsidRPr="00BD4232" w:rsidRDefault="002A3E25" w:rsidP="00D82F5A">
      <w:pPr>
        <w:pStyle w:val="Default"/>
        <w:jc w:val="both"/>
        <w:rPr>
          <w:color w:val="auto"/>
          <w:sz w:val="28"/>
          <w:szCs w:val="28"/>
        </w:rPr>
      </w:pPr>
    </w:p>
    <w:p w:rsidR="002A3E25" w:rsidRPr="00BD4232" w:rsidRDefault="002A3E25" w:rsidP="002A3E25">
      <w:pPr>
        <w:pStyle w:val="13"/>
        <w:rPr>
          <w:sz w:val="28"/>
          <w:szCs w:val="28"/>
        </w:rPr>
      </w:pPr>
      <w:r w:rsidRPr="00BD4232">
        <w:rPr>
          <w:sz w:val="28"/>
          <w:szCs w:val="28"/>
        </w:rPr>
        <w:t>Дата выдачи задания:     __.__.20__ г.</w:t>
      </w:r>
    </w:p>
    <w:p w:rsidR="002A3E25" w:rsidRPr="00BD4232" w:rsidRDefault="002A3E25" w:rsidP="002A3E25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2A3E25" w:rsidRPr="00BD4232" w:rsidRDefault="002A3E25" w:rsidP="002A3E25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2A3E25" w:rsidRPr="00BD4232" w:rsidRDefault="002A3E25" w:rsidP="002A3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3E25" w:rsidRPr="00BD4232" w:rsidTr="00506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E25" w:rsidRPr="00BD4232" w:rsidRDefault="002A3E25" w:rsidP="00506C0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E25" w:rsidRPr="00BD4232" w:rsidRDefault="002A3E25" w:rsidP="00506C0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D4232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Кафедра </w:t>
      </w:r>
      <w:r w:rsidR="00C05C2E">
        <w:rPr>
          <w:rFonts w:ascii="Times New Roman" w:hAnsi="Times New Roman"/>
          <w:sz w:val="28"/>
          <w:szCs w:val="28"/>
        </w:rPr>
        <w:t>«П</w:t>
      </w:r>
      <w:r w:rsidR="00506C0A" w:rsidRPr="00BD4232">
        <w:rPr>
          <w:rFonts w:ascii="Times New Roman" w:hAnsi="Times New Roman"/>
          <w:sz w:val="28"/>
          <w:szCs w:val="28"/>
        </w:rPr>
        <w:t>едагогики, психологии и социальной работы</w:t>
      </w:r>
      <w:r w:rsidR="00C05C2E">
        <w:rPr>
          <w:rFonts w:ascii="Times New Roman" w:hAnsi="Times New Roman"/>
          <w:sz w:val="28"/>
          <w:szCs w:val="28"/>
        </w:rPr>
        <w:t>»</w:t>
      </w:r>
    </w:p>
    <w:p w:rsidR="002A3E25" w:rsidRPr="00BD4232" w:rsidRDefault="002A3E25" w:rsidP="002A3E25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3E25" w:rsidRPr="00515081" w:rsidRDefault="002A3E25" w:rsidP="002A3E2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5081">
        <w:rPr>
          <w:rFonts w:ascii="Times New Roman" w:hAnsi="Times New Roman"/>
          <w:b/>
          <w:spacing w:val="20"/>
          <w:sz w:val="28"/>
          <w:szCs w:val="28"/>
        </w:rPr>
        <w:t>ОТЧЕТ</w:t>
      </w:r>
    </w:p>
    <w:p w:rsidR="00515081" w:rsidRPr="00515081" w:rsidRDefault="00515081" w:rsidP="005150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5081">
        <w:rPr>
          <w:rFonts w:ascii="Times New Roman" w:hAnsi="Times New Roman"/>
          <w:b/>
          <w:spacing w:val="20"/>
          <w:sz w:val="28"/>
          <w:szCs w:val="28"/>
        </w:rPr>
        <w:t>О ПРАКТИЧЕСКОЙ ПОДГОТОВКЕ</w:t>
      </w:r>
    </w:p>
    <w:p w:rsidR="00515081" w:rsidRPr="00515081" w:rsidRDefault="00515081" w:rsidP="005150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5081">
        <w:rPr>
          <w:rFonts w:ascii="Times New Roman" w:hAnsi="Times New Roman"/>
          <w:b/>
          <w:spacing w:val="20"/>
          <w:sz w:val="28"/>
          <w:szCs w:val="28"/>
        </w:rPr>
        <w:t>(УЧЕБНАЯ ПРАКТИКА)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515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Вид</w:t>
      </w:r>
      <w:r w:rsidR="00515081">
        <w:rPr>
          <w:rFonts w:ascii="Times New Roman" w:hAnsi="Times New Roman"/>
          <w:sz w:val="28"/>
          <w:szCs w:val="28"/>
        </w:rPr>
        <w:t xml:space="preserve"> практики:</w:t>
      </w:r>
      <w:r w:rsidRPr="00BD4232">
        <w:rPr>
          <w:rFonts w:ascii="Times New Roman" w:hAnsi="Times New Roman"/>
          <w:sz w:val="28"/>
          <w:szCs w:val="28"/>
        </w:rPr>
        <w:t xml:space="preserve"> Учебная практика</w:t>
      </w:r>
    </w:p>
    <w:p w:rsidR="002A3E25" w:rsidRPr="00515081" w:rsidRDefault="002A3E25" w:rsidP="00D9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Тип практики</w:t>
      </w:r>
      <w:r w:rsidR="00515081">
        <w:rPr>
          <w:rFonts w:ascii="Times New Roman" w:hAnsi="Times New Roman"/>
          <w:sz w:val="28"/>
          <w:szCs w:val="28"/>
        </w:rPr>
        <w:t>:</w:t>
      </w:r>
      <w:r w:rsidRPr="00515081">
        <w:rPr>
          <w:rFonts w:ascii="Times New Roman" w:hAnsi="Times New Roman"/>
          <w:sz w:val="28"/>
          <w:szCs w:val="28"/>
        </w:rPr>
        <w:t>Практикапо получению по получению первичных пр</w:t>
      </w:r>
      <w:r w:rsidR="005C2BC6" w:rsidRPr="00515081">
        <w:rPr>
          <w:rFonts w:ascii="Times New Roman" w:hAnsi="Times New Roman"/>
          <w:sz w:val="28"/>
          <w:szCs w:val="28"/>
        </w:rPr>
        <w:t>офессиональных умений и навыков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5150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Выполнил(а):  ________________________</w:t>
      </w:r>
    </w:p>
    <w:p w:rsidR="002A3E25" w:rsidRPr="00BD4232" w:rsidRDefault="002A3E25" w:rsidP="005150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                   Фамилия И.О.</w:t>
      </w:r>
    </w:p>
    <w:p w:rsidR="005F7EAD" w:rsidRPr="00BD4232" w:rsidRDefault="005F7EAD" w:rsidP="00515081">
      <w:pPr>
        <w:pStyle w:val="Default"/>
        <w:ind w:firstLine="708"/>
        <w:contextualSpacing/>
        <w:jc w:val="right"/>
        <w:rPr>
          <w:color w:val="auto"/>
          <w:sz w:val="28"/>
          <w:szCs w:val="28"/>
        </w:rPr>
      </w:pPr>
    </w:p>
    <w:p w:rsidR="005F7EAD" w:rsidRPr="00BD4232" w:rsidRDefault="005F7EAD" w:rsidP="00515081">
      <w:pPr>
        <w:pStyle w:val="Default"/>
        <w:ind w:firstLine="708"/>
        <w:contextualSpacing/>
        <w:jc w:val="right"/>
        <w:rPr>
          <w:color w:val="auto"/>
          <w:sz w:val="28"/>
          <w:szCs w:val="28"/>
        </w:rPr>
      </w:pPr>
    </w:p>
    <w:p w:rsidR="005F7EAD" w:rsidRPr="00BD4232" w:rsidRDefault="005F7EAD" w:rsidP="00515081">
      <w:pPr>
        <w:pStyle w:val="Default"/>
        <w:ind w:firstLine="708"/>
        <w:contextualSpacing/>
        <w:jc w:val="right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 xml:space="preserve">Направление подготовки: </w:t>
      </w:r>
      <w:r w:rsidRPr="00BD4232">
        <w:rPr>
          <w:b/>
          <w:color w:val="auto"/>
          <w:sz w:val="28"/>
          <w:szCs w:val="28"/>
        </w:rPr>
        <w:t>37.03.01 «Психология»</w:t>
      </w:r>
    </w:p>
    <w:p w:rsidR="00F82DF7" w:rsidRDefault="005F7EAD" w:rsidP="00F82DF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BD4232">
        <w:rPr>
          <w:rFonts w:ascii="Times New Roman" w:hAnsi="Times New Roman"/>
          <w:sz w:val="28"/>
          <w:szCs w:val="28"/>
        </w:rPr>
        <w:t>Направленность (профиль) програм</w:t>
      </w:r>
      <w:r w:rsidRPr="00BD4232">
        <w:rPr>
          <w:rFonts w:ascii="Times New Roman" w:hAnsi="Times New Roman"/>
          <w:sz w:val="28"/>
          <w:szCs w:val="28"/>
          <w:lang w:eastAsia="en-US"/>
        </w:rPr>
        <w:t>мы:</w:t>
      </w:r>
    </w:p>
    <w:p w:rsidR="002A3E25" w:rsidRPr="00F82DF7" w:rsidRDefault="005F7EAD" w:rsidP="00F82DF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BD4232">
        <w:rPr>
          <w:rFonts w:ascii="Times New Roman" w:hAnsi="Times New Roman"/>
          <w:b/>
          <w:sz w:val="28"/>
          <w:szCs w:val="28"/>
          <w:lang w:eastAsia="en-US"/>
        </w:rPr>
        <w:t>«Психологическое консультирование»</w:t>
      </w:r>
    </w:p>
    <w:p w:rsidR="002A3E25" w:rsidRPr="00BD4232" w:rsidRDefault="002A3E25" w:rsidP="005150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Форма обучения: _____________________</w:t>
      </w:r>
    </w:p>
    <w:p w:rsidR="002A3E25" w:rsidRPr="00BD4232" w:rsidRDefault="002A3E25" w:rsidP="005150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Руководитель практики от ОмГА:</w:t>
      </w:r>
    </w:p>
    <w:p w:rsidR="002A3E25" w:rsidRPr="00BD4232" w:rsidRDefault="002A3E25" w:rsidP="00515081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BD4232">
        <w:rPr>
          <w:sz w:val="28"/>
          <w:szCs w:val="28"/>
        </w:rPr>
        <w:t>_____________________________________</w:t>
      </w:r>
    </w:p>
    <w:p w:rsidR="002A3E25" w:rsidRPr="00BD4232" w:rsidRDefault="002A3E25" w:rsidP="005150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Уч. степень, уч. звание, Фамилия И.О.</w:t>
      </w:r>
    </w:p>
    <w:p w:rsidR="002A3E25" w:rsidRPr="00BD4232" w:rsidRDefault="002A3E25" w:rsidP="00515081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BD4232">
        <w:rPr>
          <w:sz w:val="28"/>
          <w:szCs w:val="28"/>
        </w:rPr>
        <w:t>_____________________</w:t>
      </w:r>
    </w:p>
    <w:p w:rsidR="002A3E25" w:rsidRPr="00BD4232" w:rsidRDefault="002A3E25" w:rsidP="00515081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BD4232">
        <w:rPr>
          <w:sz w:val="28"/>
          <w:szCs w:val="28"/>
        </w:rPr>
        <w:t>подпись</w:t>
      </w:r>
    </w:p>
    <w:p w:rsidR="002A3E25" w:rsidRPr="00BD4232" w:rsidRDefault="002A3E25" w:rsidP="0051508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D4232">
        <w:rPr>
          <w:rFonts w:ascii="Times New Roman" w:hAnsi="Times New Roman"/>
          <w:sz w:val="28"/>
          <w:szCs w:val="28"/>
        </w:rPr>
        <w:t xml:space="preserve">Место прохождения практики: </w:t>
      </w:r>
      <w:r w:rsidRPr="00BD4232">
        <w:rPr>
          <w:rFonts w:ascii="Times New Roman" w:hAnsi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BD4232">
        <w:rPr>
          <w:rFonts w:ascii="Times New Roman" w:hAnsi="Times New Roman"/>
          <w:sz w:val="28"/>
          <w:szCs w:val="28"/>
        </w:rPr>
        <w:t>____________</w:t>
      </w:r>
    </w:p>
    <w:p w:rsidR="002A3E25" w:rsidRPr="00BD4232" w:rsidRDefault="002A3E25" w:rsidP="002A3E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3E25" w:rsidRPr="00BD4232" w:rsidRDefault="002A3E25" w:rsidP="002A3E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Руководитель принимающей организации:  </w:t>
      </w:r>
    </w:p>
    <w:p w:rsidR="002A3E25" w:rsidRPr="00BD4232" w:rsidRDefault="002A3E25" w:rsidP="002A3E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______________      _________________________________________________ </w:t>
      </w:r>
    </w:p>
    <w:p w:rsidR="002A3E25" w:rsidRPr="00BD4232" w:rsidRDefault="002A3E25" w:rsidP="00056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BD4232">
        <w:rPr>
          <w:rFonts w:ascii="Times New Roman" w:hAnsi="Times New Roman"/>
          <w:sz w:val="28"/>
          <w:szCs w:val="28"/>
        </w:rPr>
        <w:br/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Омск,  20__</w:t>
      </w:r>
    </w:p>
    <w:p w:rsidR="00506C0A" w:rsidRPr="00BD4232" w:rsidRDefault="00506C0A" w:rsidP="00506C0A">
      <w:pPr>
        <w:shd w:val="clear" w:color="auto" w:fill="FFFFFF"/>
        <w:tabs>
          <w:tab w:val="left" w:pos="787"/>
        </w:tabs>
        <w:spacing w:after="0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506C0A" w:rsidRPr="00BD4232" w:rsidRDefault="00506C0A" w:rsidP="00506C0A">
      <w:pPr>
        <w:shd w:val="clear" w:color="auto" w:fill="FFFFFF"/>
        <w:tabs>
          <w:tab w:val="left" w:pos="787"/>
        </w:tabs>
        <w:spacing w:after="0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506C0A" w:rsidRPr="00BD4232" w:rsidRDefault="00506C0A" w:rsidP="00506C0A">
      <w:pPr>
        <w:shd w:val="clear" w:color="auto" w:fill="FFFFFF"/>
        <w:tabs>
          <w:tab w:val="left" w:pos="787"/>
        </w:tabs>
        <w:spacing w:after="0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2A3E25" w:rsidRPr="00BD4232" w:rsidRDefault="002A3E25" w:rsidP="002A3E25">
      <w:pPr>
        <w:pStyle w:val="212"/>
        <w:pageBreakBefore/>
        <w:ind w:firstLine="0"/>
        <w:jc w:val="right"/>
        <w:rPr>
          <w:bCs/>
        </w:rPr>
      </w:pPr>
      <w:r w:rsidRPr="00BD4232">
        <w:rPr>
          <w:bCs/>
        </w:rPr>
        <w:t>Приложение 3</w:t>
      </w:r>
    </w:p>
    <w:p w:rsidR="002A3E25" w:rsidRPr="00BD4232" w:rsidRDefault="002A3E25" w:rsidP="002A3E25">
      <w:pPr>
        <w:pStyle w:val="211"/>
        <w:spacing w:line="240" w:lineRule="auto"/>
        <w:ind w:left="0"/>
        <w:rPr>
          <w:b w:val="0"/>
          <w:bCs w:val="0"/>
        </w:rPr>
      </w:pPr>
    </w:p>
    <w:p w:rsidR="00F82DF7" w:rsidRPr="003D02B3" w:rsidRDefault="002A3E25" w:rsidP="00F82DF7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4232">
        <w:rPr>
          <w:rFonts w:ascii="Times New Roman" w:hAnsi="Times New Roman"/>
          <w:b/>
          <w:sz w:val="28"/>
          <w:szCs w:val="28"/>
        </w:rPr>
        <w:t xml:space="preserve">ДНЕВНИК </w:t>
      </w:r>
      <w:r w:rsidR="00F82DF7" w:rsidRPr="003D02B3">
        <w:rPr>
          <w:rFonts w:ascii="Times New Roman" w:hAnsi="Times New Roman"/>
          <w:b/>
          <w:sz w:val="24"/>
          <w:szCs w:val="24"/>
        </w:rPr>
        <w:t>ПО ПРАКТИЧЕСКОЙ ПОДГОТОВКЕ</w:t>
      </w:r>
    </w:p>
    <w:p w:rsidR="002A3E25" w:rsidRPr="00F82DF7" w:rsidRDefault="00F82DF7" w:rsidP="00F82DF7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02B3">
        <w:rPr>
          <w:rFonts w:ascii="Times New Roman" w:hAnsi="Times New Roman"/>
          <w:b/>
          <w:sz w:val="24"/>
          <w:szCs w:val="24"/>
        </w:rPr>
        <w:t>( УЧЕБНАЯ ПРАКТИКА)</w:t>
      </w:r>
    </w:p>
    <w:p w:rsidR="002A3E25" w:rsidRPr="00BD4232" w:rsidRDefault="002A3E25" w:rsidP="002A3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020"/>
        <w:gridCol w:w="4647"/>
        <w:gridCol w:w="2956"/>
      </w:tblGrid>
      <w:tr w:rsidR="002A3E25" w:rsidRPr="00BD4232" w:rsidTr="00506C0A">
        <w:tc>
          <w:tcPr>
            <w:tcW w:w="332" w:type="pct"/>
            <w:vAlign w:val="center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A3E25" w:rsidRPr="00BD4232" w:rsidRDefault="005F7EAD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Дата.месяц.год</w:t>
            </w: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E25" w:rsidRPr="00BD4232" w:rsidTr="00506C0A">
        <w:trPr>
          <w:trHeight w:hRule="exact" w:val="851"/>
        </w:trPr>
        <w:tc>
          <w:tcPr>
            <w:tcW w:w="33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23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5F7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5F7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2A3E25" w:rsidRPr="00BD4232" w:rsidRDefault="002A3E25" w:rsidP="005F7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5F7E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BD4232">
        <w:rPr>
          <w:rFonts w:ascii="Times New Roman" w:hAnsi="Times New Roman"/>
          <w:sz w:val="28"/>
          <w:szCs w:val="28"/>
        </w:rPr>
        <w:br w:type="page"/>
      </w:r>
      <w:r w:rsidRPr="00BD4232">
        <w:rPr>
          <w:rFonts w:ascii="Times New Roman" w:hAnsi="Times New Roman"/>
          <w:bCs/>
          <w:sz w:val="28"/>
          <w:szCs w:val="28"/>
        </w:rPr>
        <w:t>Приложение 4</w:t>
      </w:r>
    </w:p>
    <w:p w:rsidR="005F7EAD" w:rsidRPr="00BD4232" w:rsidRDefault="005F7EAD" w:rsidP="005F7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F82DF7" w:rsidRPr="003C63C1">
        <w:rPr>
          <w:rFonts w:ascii="Times New Roman" w:hAnsi="Times New Roman"/>
          <w:sz w:val="28"/>
          <w:szCs w:val="28"/>
          <w:shd w:val="clear" w:color="auto" w:fill="FFFFFF"/>
        </w:rPr>
        <w:t>прохождения практической подготовки при реализации учебной  практики</w:t>
      </w:r>
      <w:r w:rsidRPr="00BD4232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</w:t>
      </w:r>
      <w:r w:rsidR="00F82DF7" w:rsidRPr="003C63C1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при реализации учебной  практики</w:t>
      </w:r>
      <w:r w:rsidR="008A2E84" w:rsidRPr="00BD4232">
        <w:rPr>
          <w:rFonts w:ascii="Times New Roman" w:hAnsi="Times New Roman"/>
          <w:sz w:val="28"/>
          <w:szCs w:val="28"/>
          <w:shd w:val="clear" w:color="auto" w:fill="FFFFFF"/>
        </w:rPr>
        <w:t xml:space="preserve">проявил(а) </w:t>
      </w:r>
      <w:r w:rsidRPr="00BD4232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умения и навыки: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4232">
        <w:rPr>
          <w:rFonts w:ascii="Times New Roman" w:hAnsi="Times New Roman"/>
          <w:sz w:val="28"/>
          <w:szCs w:val="28"/>
        </w:rPr>
        <w:br/>
      </w: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BD4232">
        <w:rPr>
          <w:rFonts w:ascii="Times New Roman" w:hAnsi="Times New Roman"/>
          <w:sz w:val="28"/>
          <w:szCs w:val="28"/>
        </w:rPr>
        <w:br/>
      </w:r>
      <w:r w:rsidRPr="00BD4232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D4232">
        <w:rPr>
          <w:rFonts w:ascii="Times New Roman" w:hAnsi="Times New Roman"/>
          <w:sz w:val="28"/>
          <w:szCs w:val="28"/>
        </w:rPr>
        <w:t>уководитель практики от принимающей организации__________________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 xml:space="preserve">           Подпись</w:t>
      </w:r>
      <w:r w:rsidRPr="00BD4232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М.П.</w:t>
      </w:r>
    </w:p>
    <w:p w:rsidR="002A3E25" w:rsidRPr="00BD4232" w:rsidRDefault="002A3E25" w:rsidP="002A3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387" w:rsidRPr="00BA4387" w:rsidRDefault="00BA4387" w:rsidP="00BA4387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BA4387">
        <w:rPr>
          <w:rFonts w:ascii="Times New Roman" w:hAnsi="Times New Roman"/>
          <w:color w:val="000000"/>
          <w:sz w:val="24"/>
          <w:szCs w:val="24"/>
        </w:rPr>
        <w:t>Приложение № 1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BA4387">
        <w:rPr>
          <w:rFonts w:ascii="Times New Roman" w:hAnsi="Times New Roman"/>
          <w:color w:val="000000"/>
          <w:sz w:val="24"/>
          <w:szCs w:val="24"/>
        </w:rPr>
        <w:t>Утверждена</w:t>
      </w:r>
      <w:r w:rsidRPr="00BA4387">
        <w:rPr>
          <w:rFonts w:ascii="Times New Roman" w:hAnsi="Times New Roman"/>
          <w:color w:val="000000"/>
          <w:sz w:val="24"/>
          <w:szCs w:val="24"/>
        </w:rPr>
        <w:br/>
      </w:r>
      <w:hyperlink r:id="rId9" w:anchor="0" w:history="1">
        <w:r w:rsidRPr="00BA4387">
          <w:rPr>
            <w:rFonts w:ascii="Times New Roman" w:hAnsi="Times New Roman"/>
            <w:color w:val="000000"/>
            <w:sz w:val="24"/>
            <w:szCs w:val="24"/>
            <w:u w:val="single"/>
          </w:rPr>
          <w:t>приказом</w:t>
        </w:r>
      </w:hyperlink>
      <w:r w:rsidRPr="00BA4387">
        <w:rPr>
          <w:rFonts w:ascii="Times New Roman" w:hAnsi="Times New Roman"/>
          <w:color w:val="000000"/>
          <w:sz w:val="24"/>
          <w:szCs w:val="24"/>
        </w:rPr>
        <w:t> Министерства науки и высшего</w:t>
      </w:r>
      <w:r w:rsidRPr="00BA4387">
        <w:rPr>
          <w:rFonts w:ascii="Times New Roman" w:hAnsi="Times New Roman"/>
          <w:color w:val="000000"/>
          <w:sz w:val="24"/>
          <w:szCs w:val="24"/>
        </w:rPr>
        <w:br/>
        <w:t>образования Российской Федерации</w:t>
      </w:r>
      <w:r w:rsidRPr="00BA4387">
        <w:rPr>
          <w:rFonts w:ascii="Times New Roman" w:hAnsi="Times New Roman"/>
          <w:color w:val="000000"/>
          <w:sz w:val="24"/>
          <w:szCs w:val="24"/>
        </w:rPr>
        <w:br/>
        <w:t>и Министерства просвещения</w:t>
      </w:r>
      <w:r w:rsidRPr="00BA4387">
        <w:rPr>
          <w:rFonts w:ascii="Times New Roman" w:hAnsi="Times New Roman"/>
          <w:color w:val="000000"/>
          <w:sz w:val="24"/>
          <w:szCs w:val="24"/>
        </w:rPr>
        <w:br/>
        <w:t>Российской Федерации</w:t>
      </w:r>
      <w:r w:rsidRPr="00BA4387">
        <w:rPr>
          <w:rFonts w:ascii="Times New Roman" w:hAnsi="Times New Roman"/>
          <w:color w:val="000000"/>
          <w:sz w:val="24"/>
          <w:szCs w:val="24"/>
        </w:rPr>
        <w:br/>
        <w:t>от 5 августа 2020 г. № 885/390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BA4387">
        <w:rPr>
          <w:rFonts w:ascii="Times New Roman" w:hAnsi="Times New Roman"/>
          <w:color w:val="000000"/>
          <w:sz w:val="24"/>
          <w:szCs w:val="24"/>
        </w:rPr>
        <w:t>Примерная форма</w:t>
      </w:r>
    </w:p>
    <w:p w:rsidR="00BA4387" w:rsidRPr="00BA4387" w:rsidRDefault="00BA4387" w:rsidP="00BA438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4387">
        <w:rPr>
          <w:rFonts w:ascii="Times New Roman" w:hAnsi="Times New Roman"/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г.Омск</w:t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ab/>
        <w:t>"___"_____________20___г.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A4387">
        <w:rPr>
          <w:rFonts w:ascii="Times New Roman" w:hAnsi="Times New Roman"/>
          <w:color w:val="000000"/>
          <w:sz w:val="28"/>
          <w:szCs w:val="28"/>
          <w:u w:val="single"/>
        </w:rPr>
        <w:t>     </w:t>
      </w:r>
      <w:r w:rsidRPr="00BA4387">
        <w:rPr>
          <w:rFonts w:ascii="Times New Roman" w:hAnsi="Times New Roman"/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>Ректора</w:t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>,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Pr="00BA4387">
        <w:rPr>
          <w:rFonts w:ascii="Times New Roman" w:hAnsi="Times New Roman"/>
          <w:color w:val="000000"/>
          <w:sz w:val="28"/>
          <w:szCs w:val="28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>Устава</w:t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BA4387">
        <w:rPr>
          <w:rFonts w:ascii="Times New Roman" w:hAnsi="Times New Roman"/>
          <w:color w:val="000000"/>
          <w:sz w:val="28"/>
          <w:szCs w:val="28"/>
        </w:rPr>
        <w:t>,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с одной стороны, и _____________________________________________________,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______________________________________________, действующего на основании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______________________________________________________, с другой стороны,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настоящий Договор о нижеследующем.</w:t>
      </w:r>
    </w:p>
    <w:p w:rsidR="00BA4387" w:rsidRPr="00BA4387" w:rsidRDefault="00BA4387" w:rsidP="00BA438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4387">
        <w:rPr>
          <w:rFonts w:ascii="Times New Roman" w:hAnsi="Times New Roman"/>
          <w:b/>
          <w:bCs/>
          <w:color w:val="000000"/>
          <w:sz w:val="28"/>
          <w:szCs w:val="28"/>
        </w:rPr>
        <w:t>1. Предмет Договора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A4387" w:rsidRPr="00BA4387" w:rsidRDefault="00BA4387" w:rsidP="00BA438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4387">
        <w:rPr>
          <w:rFonts w:ascii="Times New Roman" w:hAnsi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2.1. Организация обязана: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2.1.6 _________________(иные обязанности Организации).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 Профильная организация обязана: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2.2.3 при смене лица, указанного в </w:t>
      </w:r>
      <w:hyperlink r:id="rId10" w:anchor="20222" w:history="1">
        <w:r w:rsidRPr="00BA4387">
          <w:rPr>
            <w:rFonts w:ascii="Times New Roman" w:hAnsi="Times New Roman"/>
            <w:color w:val="000000"/>
            <w:sz w:val="28"/>
            <w:u w:val="single"/>
          </w:rPr>
          <w:t>пункте  2.2.2</w:t>
        </w:r>
      </w:hyperlink>
      <w:r w:rsidRPr="00BA4387">
        <w:rPr>
          <w:rFonts w:ascii="Times New Roman" w:hAnsi="Times New Roman"/>
          <w:color w:val="000000"/>
          <w:sz w:val="28"/>
          <w:szCs w:val="28"/>
        </w:rPr>
        <w:t>, в 2-х дневный срок сообщить об этом Организации;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A4387" w:rsidRPr="00BA4387" w:rsidRDefault="00BA4387" w:rsidP="00BA4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BA4387" w:rsidRPr="00BA4387" w:rsidRDefault="00BA4387" w:rsidP="00BA4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A4387">
        <w:rPr>
          <w:rFonts w:ascii="Times New Roman" w:hAnsi="Times New Roman"/>
          <w:color w:val="000000"/>
          <w:sz w:val="20"/>
          <w:szCs w:val="20"/>
        </w:rPr>
        <w:t>(указываются иные локальные нормативные акты Профильной организации)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2.2.10 _____________(иные обязанности Профильной организации).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2.3. Организация имеет право: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2.3.3 __________________(иные права Организации).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2.4. Профильная организация имеет право: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2.4.3 ___________(иные права Профильной организации).</w:t>
      </w:r>
    </w:p>
    <w:p w:rsidR="00BA4387" w:rsidRPr="00BA4387" w:rsidRDefault="00BA4387" w:rsidP="00BA438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4387">
        <w:rPr>
          <w:rFonts w:ascii="Times New Roman" w:hAnsi="Times New Roman"/>
          <w:b/>
          <w:bCs/>
          <w:color w:val="000000"/>
          <w:sz w:val="28"/>
          <w:szCs w:val="28"/>
        </w:rPr>
        <w:t>3. Срок действия договора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A4387" w:rsidRPr="00BA4387" w:rsidRDefault="00BA4387" w:rsidP="00BA4387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4387">
        <w:rPr>
          <w:rFonts w:ascii="Times New Roman" w:hAnsi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A4387" w:rsidRPr="00BA4387" w:rsidRDefault="00BA4387" w:rsidP="00BA4387">
      <w:pPr>
        <w:shd w:val="clear" w:color="auto" w:fill="FFFFFF"/>
        <w:spacing w:after="245" w:line="259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4387">
        <w:rPr>
          <w:rFonts w:ascii="Times New Roman" w:hAnsi="Times New Roman"/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A4387" w:rsidRPr="00BA4387" w:rsidRDefault="00BA4387" w:rsidP="00BA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387" w:rsidRPr="00BA4387" w:rsidRDefault="00BA4387" w:rsidP="00BA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387" w:rsidRPr="00BA4387" w:rsidRDefault="00BA4387" w:rsidP="00BA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387" w:rsidRPr="00BA4387" w:rsidRDefault="00BA4387" w:rsidP="00BA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387" w:rsidRPr="00BA4387" w:rsidRDefault="00BA4387" w:rsidP="00BA4387">
      <w:pPr>
        <w:numPr>
          <w:ilvl w:val="0"/>
          <w:numId w:val="36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A4387">
        <w:rPr>
          <w:rFonts w:ascii="Times New Roman" w:hAnsi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A4387" w:rsidRPr="00BA4387" w:rsidRDefault="00BA4387" w:rsidP="00BA4387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4387" w:rsidRPr="00BA4387" w:rsidTr="00BA438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4387">
              <w:rPr>
                <w:rFonts w:ascii="Times New Roman" w:hAnsi="Times New Roman"/>
                <w:b/>
                <w:bCs/>
                <w:w w:val="105"/>
                <w:sz w:val="27"/>
                <w:szCs w:val="27"/>
              </w:rPr>
              <w:t>Профильнаяорганизация: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4387">
              <w:rPr>
                <w:rFonts w:ascii="Times New Roman" w:hAnsi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A4387" w:rsidRPr="00BA4387" w:rsidTr="00BA438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bCs/>
                <w:w w:val="105"/>
              </w:rPr>
              <w:t>(полное наименование)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w w:val="115"/>
              </w:rPr>
              <w:t>Адрес:________________________________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bCs/>
                <w:w w:val="105"/>
              </w:rPr>
              <w:t>_________________________________________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u w:val="single"/>
              </w:rPr>
            </w:pPr>
            <w:r w:rsidRPr="00BA4387">
              <w:rPr>
                <w:rFonts w:ascii="Times New Roman" w:hAnsi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A4387">
              <w:rPr>
                <w:rFonts w:ascii="Times New Roman" w:hAnsi="Times New Roman"/>
                <w:u w:val="single"/>
              </w:rPr>
              <w:t>»_____________________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BA4387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w w:val="115"/>
              </w:rPr>
              <w:t>Адрес</w:t>
            </w:r>
            <w:r w:rsidRPr="00BA4387">
              <w:rPr>
                <w:rFonts w:ascii="Times New Roman" w:hAnsi="Times New Roman"/>
                <w:w w:val="115"/>
                <w:u w:val="single"/>
              </w:rPr>
              <w:t>:644105, г.Омск, ул. 4 Челюскинцев,2А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7"/>
                <w:szCs w:val="27"/>
              </w:rPr>
            </w:pP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A4387"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   А.Э.Еремеев</w:t>
            </w:r>
          </w:p>
        </w:tc>
      </w:tr>
      <w:tr w:rsidR="00BA4387" w:rsidRPr="00BA4387" w:rsidTr="00BA438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BA4387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BA4387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BA4387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</w:tr>
      <w:tr w:rsidR="00BA4387" w:rsidRPr="00BA4387" w:rsidTr="00BA438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A4387" w:rsidRPr="00BA4387" w:rsidRDefault="00BA4387" w:rsidP="00BA4387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</w:tr>
    </w:tbl>
    <w:p w:rsidR="00BA4387" w:rsidRPr="00BA4387" w:rsidRDefault="00BA4387" w:rsidP="00BA4387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387" w:rsidRPr="00BA4387" w:rsidRDefault="00BA4387" w:rsidP="00BA4387">
      <w:pPr>
        <w:spacing w:after="0" w:line="360" w:lineRule="auto"/>
        <w:jc w:val="center"/>
        <w:rPr>
          <w:rFonts w:eastAsia="Calibri"/>
          <w:lang w:eastAsia="en-US"/>
        </w:rPr>
      </w:pPr>
    </w:p>
    <w:p w:rsidR="005C2BC6" w:rsidRDefault="005C2BC6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387" w:rsidRPr="00BB73A8" w:rsidRDefault="00BA4387" w:rsidP="005C2B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4232">
        <w:rPr>
          <w:rFonts w:ascii="Times New Roman" w:hAnsi="Times New Roman"/>
          <w:bCs/>
          <w:sz w:val="28"/>
          <w:szCs w:val="28"/>
        </w:rPr>
        <w:t>Приложение 6.</w:t>
      </w: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4232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4232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2A3E25" w:rsidRPr="00BD4232" w:rsidRDefault="002A3E25" w:rsidP="002A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E25" w:rsidRPr="00F82DF7" w:rsidRDefault="002A3E25" w:rsidP="00F82DF7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2DF7">
        <w:rPr>
          <w:rFonts w:ascii="Times New Roman" w:hAnsi="Times New Roman"/>
          <w:b/>
          <w:sz w:val="28"/>
          <w:szCs w:val="28"/>
        </w:rPr>
        <w:t xml:space="preserve">СОВМЕСТНЫЙ  РАБОЧИЙ ГРАФИК (ПЛАН) </w:t>
      </w:r>
      <w:r w:rsidR="00F82DF7" w:rsidRPr="00F82DF7">
        <w:rPr>
          <w:rFonts w:ascii="Times New Roman" w:hAnsi="Times New Roman"/>
          <w:b/>
          <w:sz w:val="28"/>
          <w:szCs w:val="28"/>
        </w:rPr>
        <w:t xml:space="preserve">ПРОГРАММЫ ПРАКТИЧЕСКОЙ ПОДГОТОВКИ (УЧЕБНАЯ ПРАКТИКА) </w:t>
      </w:r>
    </w:p>
    <w:p w:rsidR="002A3E25" w:rsidRPr="00BD4232" w:rsidRDefault="002A3E25" w:rsidP="002A3E25">
      <w:pPr>
        <w:pStyle w:val="Default"/>
        <w:spacing w:before="240"/>
        <w:jc w:val="center"/>
        <w:rPr>
          <w:color w:val="auto"/>
        </w:rPr>
      </w:pPr>
      <w:r w:rsidRPr="00BD4232">
        <w:rPr>
          <w:color w:val="auto"/>
          <w:sz w:val="28"/>
          <w:szCs w:val="28"/>
        </w:rPr>
        <w:t xml:space="preserve">__________________________________________________________________ </w:t>
      </w:r>
      <w:r w:rsidRPr="00BD4232">
        <w:rPr>
          <w:color w:val="auto"/>
        </w:rPr>
        <w:t xml:space="preserve">(Ф.И.О. обучающегося) </w:t>
      </w:r>
    </w:p>
    <w:p w:rsidR="005F7EAD" w:rsidRPr="00BD4232" w:rsidRDefault="005F7EAD" w:rsidP="005F7EAD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 xml:space="preserve">Направление подготовки: </w:t>
      </w:r>
      <w:r w:rsidRPr="00BD4232">
        <w:rPr>
          <w:b/>
          <w:color w:val="auto"/>
          <w:sz w:val="28"/>
          <w:szCs w:val="28"/>
        </w:rPr>
        <w:t>37.03.01 «Психология»</w:t>
      </w:r>
    </w:p>
    <w:p w:rsidR="005F7EAD" w:rsidRPr="00BD4232" w:rsidRDefault="005F7EAD" w:rsidP="005F7E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D4232">
        <w:rPr>
          <w:rFonts w:ascii="Times New Roman" w:hAnsi="Times New Roman"/>
          <w:sz w:val="28"/>
          <w:szCs w:val="28"/>
        </w:rPr>
        <w:t>Направленность (профиль) програм</w:t>
      </w:r>
      <w:r w:rsidRPr="00BD4232">
        <w:rPr>
          <w:rFonts w:ascii="Times New Roman" w:hAnsi="Times New Roman"/>
          <w:sz w:val="28"/>
          <w:szCs w:val="28"/>
          <w:lang w:eastAsia="en-US"/>
        </w:rPr>
        <w:t xml:space="preserve">мы: </w:t>
      </w:r>
      <w:r w:rsidRPr="00BD4232">
        <w:rPr>
          <w:rFonts w:ascii="Times New Roman" w:hAnsi="Times New Roman"/>
          <w:b/>
          <w:sz w:val="28"/>
          <w:szCs w:val="28"/>
          <w:lang w:eastAsia="en-US"/>
        </w:rPr>
        <w:t>«Психологическое консультирование»</w:t>
      </w:r>
    </w:p>
    <w:p w:rsidR="002A3E25" w:rsidRPr="00BD4232" w:rsidRDefault="002A3E25" w:rsidP="002A3E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Вид практики: Учебная практика</w:t>
      </w:r>
    </w:p>
    <w:p w:rsidR="002A3E25" w:rsidRPr="00BD4232" w:rsidRDefault="002A3E25" w:rsidP="002A3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32">
        <w:rPr>
          <w:rFonts w:ascii="Times New Roman" w:hAnsi="Times New Roman"/>
          <w:sz w:val="28"/>
          <w:szCs w:val="28"/>
        </w:rPr>
        <w:t>Тип практики: Практика по получению первичных профессиональных умений и навыков</w:t>
      </w:r>
    </w:p>
    <w:p w:rsidR="002A3E25" w:rsidRPr="00BD4232" w:rsidRDefault="002A3E25" w:rsidP="002A3E25">
      <w:pPr>
        <w:pStyle w:val="Default"/>
        <w:ind w:firstLine="709"/>
        <w:rPr>
          <w:color w:val="auto"/>
          <w:sz w:val="28"/>
          <w:szCs w:val="28"/>
        </w:rPr>
      </w:pPr>
    </w:p>
    <w:p w:rsidR="002A3E25" w:rsidRPr="00BD4232" w:rsidRDefault="002A3E25" w:rsidP="002A3E25">
      <w:pPr>
        <w:pStyle w:val="Default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Руководитель практики от ОмГА ________________________________________________</w:t>
      </w:r>
    </w:p>
    <w:p w:rsidR="002A3E25" w:rsidRPr="00BD4232" w:rsidRDefault="002A3E25" w:rsidP="002A3E25">
      <w:pPr>
        <w:pStyle w:val="Default"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 xml:space="preserve">                                                          (</w:t>
      </w:r>
      <w:r w:rsidRPr="00BD4232">
        <w:rPr>
          <w:color w:val="auto"/>
          <w:sz w:val="22"/>
          <w:szCs w:val="22"/>
        </w:rPr>
        <w:t>Уч. степень, уч. звание, Фамилия И.О.)</w:t>
      </w:r>
    </w:p>
    <w:p w:rsidR="002A3E25" w:rsidRPr="00BD4232" w:rsidRDefault="002A3E25" w:rsidP="002A3E25">
      <w:pPr>
        <w:pStyle w:val="Default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A3E25" w:rsidRPr="00BD4232" w:rsidRDefault="002A3E25" w:rsidP="002A3E25">
      <w:pPr>
        <w:pStyle w:val="Default"/>
        <w:jc w:val="both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________________________________________________________________</w:t>
      </w:r>
    </w:p>
    <w:p w:rsidR="002A3E25" w:rsidRPr="00BD4232" w:rsidRDefault="002A3E25" w:rsidP="002A3E25">
      <w:pPr>
        <w:pStyle w:val="Default"/>
        <w:rPr>
          <w:color w:val="auto"/>
          <w:sz w:val="28"/>
          <w:szCs w:val="28"/>
        </w:rPr>
      </w:pPr>
      <w:r w:rsidRPr="00BD4232">
        <w:rPr>
          <w:color w:val="auto"/>
          <w:sz w:val="28"/>
          <w:szCs w:val="28"/>
        </w:rPr>
        <w:t>Руководитель практики от профильной организации_________________________________</w:t>
      </w:r>
    </w:p>
    <w:p w:rsidR="002A3E25" w:rsidRPr="00BD4232" w:rsidRDefault="002A3E25" w:rsidP="00056E2B">
      <w:pPr>
        <w:pStyle w:val="Default"/>
        <w:ind w:left="2124" w:firstLine="708"/>
        <w:jc w:val="both"/>
        <w:rPr>
          <w:color w:val="auto"/>
          <w:sz w:val="22"/>
          <w:szCs w:val="22"/>
        </w:rPr>
      </w:pPr>
      <w:r w:rsidRPr="00BD4232">
        <w:rPr>
          <w:color w:val="auto"/>
          <w:sz w:val="28"/>
          <w:szCs w:val="28"/>
        </w:rPr>
        <w:t>(</w:t>
      </w:r>
      <w:r w:rsidRPr="00BD4232">
        <w:rPr>
          <w:color w:val="auto"/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A3E25" w:rsidRPr="00BD4232" w:rsidTr="00506C0A"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2A3E25" w:rsidRPr="00BD4232" w:rsidTr="00506C0A"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3E25" w:rsidRPr="00BD4232" w:rsidRDefault="002A3E25" w:rsidP="00506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23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A3E25" w:rsidRPr="00BD4232" w:rsidTr="00506C0A"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3E25" w:rsidRPr="00BD4232" w:rsidRDefault="002A3E25" w:rsidP="00D8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232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A3E25" w:rsidRPr="00BD4232" w:rsidTr="00506C0A">
        <w:trPr>
          <w:trHeight w:val="1008"/>
        </w:trPr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3E25" w:rsidRPr="00BD4232" w:rsidRDefault="002A3E25" w:rsidP="0050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25" w:rsidRPr="00BD4232" w:rsidTr="00506C0A"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3E25" w:rsidRPr="00BD4232" w:rsidRDefault="002A3E25" w:rsidP="0050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25" w:rsidRPr="00BD4232" w:rsidTr="00506C0A">
        <w:trPr>
          <w:trHeight w:val="663"/>
        </w:trPr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3E25" w:rsidRPr="00BD4232" w:rsidRDefault="002A3E25" w:rsidP="00506C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25" w:rsidRPr="00BD4232" w:rsidTr="00506C0A"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3E25" w:rsidRPr="00BD4232" w:rsidRDefault="002A3E25" w:rsidP="00506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25" w:rsidRPr="00BD4232" w:rsidTr="00506C0A">
        <w:tc>
          <w:tcPr>
            <w:tcW w:w="817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2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A3E25" w:rsidRPr="00BD4232" w:rsidRDefault="002A3E25" w:rsidP="00506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3E25" w:rsidRPr="00BD4232" w:rsidRDefault="002A3E25" w:rsidP="00506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32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A3E25" w:rsidRPr="00BD4232" w:rsidRDefault="002A3E25" w:rsidP="002A3E25">
      <w:pPr>
        <w:spacing w:after="0" w:line="240" w:lineRule="auto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 xml:space="preserve">Заведующий кафедрой </w:t>
      </w:r>
      <w:r w:rsidR="00150473" w:rsidRPr="00BD4232">
        <w:rPr>
          <w:rFonts w:ascii="Times New Roman" w:hAnsi="Times New Roman"/>
          <w:szCs w:val="20"/>
        </w:rPr>
        <w:t>ППиСР</w:t>
      </w:r>
      <w:r w:rsidRPr="00BD4232">
        <w:rPr>
          <w:rFonts w:ascii="Times New Roman" w:hAnsi="Times New Roman"/>
          <w:szCs w:val="20"/>
        </w:rPr>
        <w:t>:</w:t>
      </w:r>
      <w:r w:rsidRPr="00BD4232">
        <w:rPr>
          <w:rFonts w:ascii="Times New Roman" w:hAnsi="Times New Roman"/>
          <w:szCs w:val="20"/>
        </w:rPr>
        <w:tab/>
        <w:t>__________________ / 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>подпись</w:t>
      </w:r>
    </w:p>
    <w:p w:rsidR="002A3E25" w:rsidRPr="00BD4232" w:rsidRDefault="002A3E25" w:rsidP="002A3E25">
      <w:pPr>
        <w:spacing w:after="0" w:line="240" w:lineRule="auto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>Руководитель практики от ОмГА</w:t>
      </w:r>
      <w:r w:rsidRPr="00BD4232">
        <w:rPr>
          <w:rFonts w:ascii="Times New Roman" w:hAnsi="Times New Roman"/>
          <w:szCs w:val="20"/>
        </w:rPr>
        <w:tab/>
        <w:t>___________________ / 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>подпись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  <w:shd w:val="clear" w:color="auto" w:fill="FFFFFF"/>
        </w:rPr>
        <w:t>Р</w:t>
      </w:r>
      <w:r w:rsidRPr="00BD4232">
        <w:rPr>
          <w:rFonts w:ascii="Times New Roman" w:hAnsi="Times New Roman"/>
          <w:szCs w:val="20"/>
        </w:rPr>
        <w:t>уководитель практики от профильной организации ______________/ 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  <w:t>подпись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>Подпись _____________________________________________________________________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  <w:t xml:space="preserve">  в родительном падеже: должность, ФИО руководителя практики от профильной организации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>удостоверяю______________   __________________________________________________</w:t>
      </w: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 xml:space="preserve">                      подпись</w:t>
      </w:r>
      <w:r w:rsidRPr="00BD4232">
        <w:rPr>
          <w:rFonts w:ascii="Times New Roman" w:hAnsi="Times New Roman"/>
          <w:szCs w:val="20"/>
        </w:rPr>
        <w:tab/>
      </w:r>
      <w:r w:rsidRPr="00BD4232">
        <w:rPr>
          <w:rFonts w:ascii="Times New Roman" w:hAnsi="Times New Roman"/>
          <w:szCs w:val="20"/>
        </w:rPr>
        <w:tab/>
        <w:t xml:space="preserve">Должность, ФИО должностного лица, удостоверившего подпись </w:t>
      </w:r>
    </w:p>
    <w:p w:rsidR="002A3E25" w:rsidRPr="00BD4232" w:rsidRDefault="002A3E25" w:rsidP="002A3E25">
      <w:pPr>
        <w:spacing w:after="0" w:line="240" w:lineRule="auto"/>
        <w:rPr>
          <w:rFonts w:ascii="Times New Roman" w:hAnsi="Times New Roman"/>
          <w:szCs w:val="20"/>
        </w:rPr>
      </w:pPr>
      <w:r w:rsidRPr="00BD4232">
        <w:rPr>
          <w:rFonts w:ascii="Times New Roman" w:hAnsi="Times New Roman"/>
          <w:szCs w:val="20"/>
        </w:rPr>
        <w:t>М.П.</w:t>
      </w:r>
    </w:p>
    <w:p w:rsidR="002A3E25" w:rsidRPr="00BD4232" w:rsidRDefault="002A3E25" w:rsidP="002A3E25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BD4232">
        <w:rPr>
          <w:rFonts w:ascii="Times New Roman" w:hAnsi="Times New Roman"/>
          <w:bCs/>
          <w:sz w:val="28"/>
          <w:szCs w:val="28"/>
        </w:rPr>
        <w:t>Приложение 7</w:t>
      </w:r>
    </w:p>
    <w:p w:rsidR="002A3E25" w:rsidRPr="00BD4232" w:rsidRDefault="002A3E25" w:rsidP="002A3E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4232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2A3E25" w:rsidRPr="00BD4232" w:rsidRDefault="002A3E25" w:rsidP="002A3E25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A3E25" w:rsidRPr="00BD4232" w:rsidRDefault="002A3E25" w:rsidP="002A3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25" w:rsidRPr="00BD4232" w:rsidRDefault="002A3E25" w:rsidP="002A3E25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ЗАЯВЛЕНИЕ</w:t>
      </w: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</w:t>
      </w:r>
      <w:r w:rsidRPr="00BB73A8">
        <w:rPr>
          <w:rFonts w:ascii="Times New Roman" w:hAnsi="Times New Roman"/>
          <w:sz w:val="24"/>
          <w:szCs w:val="24"/>
        </w:rPr>
        <w:t>) в</w:t>
      </w:r>
      <w:r>
        <w:rPr>
          <w:rFonts w:ascii="Times New Roman" w:hAnsi="Times New Roman"/>
          <w:sz w:val="24"/>
          <w:szCs w:val="24"/>
        </w:rPr>
        <w:t xml:space="preserve"> ЧУОО ВО «ОмГА»</w:t>
      </w: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и назначить руководителем практики от ОмГА:</w:t>
      </w: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(Ф.И.О., </w:t>
      </w:r>
      <w:r w:rsidRPr="00BB73A8">
        <w:rPr>
          <w:rFonts w:ascii="Times New Roman" w:hAnsi="Times New Roman"/>
          <w:b/>
          <w:sz w:val="24"/>
          <w:szCs w:val="24"/>
        </w:rPr>
        <w:t>должность преподавателя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Обучающийся _______</w:t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___________</w:t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Ф.И.О. (полностью) 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ОМГА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871935" w:rsidRPr="00BB73A8" w:rsidRDefault="00871935" w:rsidP="0087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 преподавателя)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(подпись)</w:t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Зав. кафедрой</w:t>
      </w:r>
    </w:p>
    <w:p w:rsidR="00871935" w:rsidRPr="00BB73A8" w:rsidRDefault="00871935" w:rsidP="008719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___________</w:t>
      </w:r>
    </w:p>
    <w:p w:rsidR="00871935" w:rsidRPr="00BB73A8" w:rsidRDefault="00871935" w:rsidP="0087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(подпись)</w:t>
      </w: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</w:t>
      </w: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дата </w:t>
      </w:r>
    </w:p>
    <w:p w:rsidR="00871935" w:rsidRPr="00BB73A8" w:rsidRDefault="00871935" w:rsidP="00871935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</w:t>
      </w:r>
      <w:r w:rsidRPr="00BB73A8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871935" w:rsidRPr="00BB73A8" w:rsidRDefault="00871935" w:rsidP="00871935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506C0A" w:rsidRPr="00BD4232" w:rsidRDefault="00506C0A" w:rsidP="00506C0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06C0A" w:rsidRPr="00BD4232" w:rsidRDefault="00506C0A" w:rsidP="00506C0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06C0A" w:rsidRPr="00BD4232" w:rsidRDefault="00506C0A" w:rsidP="00506C0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06C0A" w:rsidRPr="00BD4232" w:rsidRDefault="00506C0A" w:rsidP="00506C0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06C0A" w:rsidRPr="00BD4232" w:rsidRDefault="00506C0A" w:rsidP="00506C0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06C0A" w:rsidRPr="00BD4232" w:rsidRDefault="00506C0A" w:rsidP="00506C0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06C0A" w:rsidRPr="00BD4232" w:rsidRDefault="00506C0A" w:rsidP="00506C0A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sectPr w:rsidR="00506C0A" w:rsidRPr="00BD4232" w:rsidSect="005649F5"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1C2"/>
    <w:multiLevelType w:val="hybridMultilevel"/>
    <w:tmpl w:val="C688E472"/>
    <w:lvl w:ilvl="0" w:tplc="94C4AED4">
      <w:start w:val="1"/>
      <w:numFmt w:val="bullet"/>
      <w:lvlText w:val="-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5FA4D3D"/>
    <w:multiLevelType w:val="hybridMultilevel"/>
    <w:tmpl w:val="AC12A3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1737B"/>
    <w:multiLevelType w:val="hybridMultilevel"/>
    <w:tmpl w:val="E8628BD6"/>
    <w:lvl w:ilvl="0" w:tplc="24F638FC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AA3631"/>
    <w:multiLevelType w:val="hybridMultilevel"/>
    <w:tmpl w:val="691CB3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0C9C"/>
    <w:multiLevelType w:val="singleLevel"/>
    <w:tmpl w:val="5AD2BE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ED34A9"/>
    <w:multiLevelType w:val="hybridMultilevel"/>
    <w:tmpl w:val="5F0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69B4"/>
    <w:multiLevelType w:val="hybridMultilevel"/>
    <w:tmpl w:val="FCD05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03F4D"/>
    <w:multiLevelType w:val="hybridMultilevel"/>
    <w:tmpl w:val="39F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A5ED0"/>
    <w:multiLevelType w:val="hybridMultilevel"/>
    <w:tmpl w:val="5832D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25C6B"/>
    <w:multiLevelType w:val="hybridMultilevel"/>
    <w:tmpl w:val="9E6E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507"/>
    <w:multiLevelType w:val="hybridMultilevel"/>
    <w:tmpl w:val="38A2EB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59EF022D"/>
    <w:multiLevelType w:val="hybridMultilevel"/>
    <w:tmpl w:val="E2AA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83EAD"/>
    <w:multiLevelType w:val="hybridMultilevel"/>
    <w:tmpl w:val="4CEA2128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D152B"/>
    <w:multiLevelType w:val="hybridMultilevel"/>
    <w:tmpl w:val="82A4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00AA9"/>
    <w:multiLevelType w:val="hybridMultilevel"/>
    <w:tmpl w:val="68948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74074"/>
    <w:multiLevelType w:val="hybridMultilevel"/>
    <w:tmpl w:val="A918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25990"/>
    <w:multiLevelType w:val="hybridMultilevel"/>
    <w:tmpl w:val="3460C38A"/>
    <w:lvl w:ilvl="0" w:tplc="902452F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6C0D7E84"/>
    <w:multiLevelType w:val="hybridMultilevel"/>
    <w:tmpl w:val="514A0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991762C"/>
    <w:multiLevelType w:val="hybridMultilevel"/>
    <w:tmpl w:val="129A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3"/>
  </w:num>
  <w:num w:numId="5">
    <w:abstractNumId w:val="24"/>
  </w:num>
  <w:num w:numId="6">
    <w:abstractNumId w:val="1"/>
  </w:num>
  <w:num w:numId="7">
    <w:abstractNumId w:val="2"/>
  </w:num>
  <w:num w:numId="8">
    <w:abstractNumId w:val="34"/>
  </w:num>
  <w:num w:numId="9">
    <w:abstractNumId w:val="31"/>
  </w:num>
  <w:num w:numId="10">
    <w:abstractNumId w:val="13"/>
  </w:num>
  <w:num w:numId="11">
    <w:abstractNumId w:val="22"/>
  </w:num>
  <w:num w:numId="12">
    <w:abstractNumId w:val="6"/>
  </w:num>
  <w:num w:numId="13">
    <w:abstractNumId w:val="25"/>
  </w:num>
  <w:num w:numId="14">
    <w:abstractNumId w:val="5"/>
  </w:num>
  <w:num w:numId="15">
    <w:abstractNumId w:val="27"/>
  </w:num>
  <w:num w:numId="16">
    <w:abstractNumId w:val="30"/>
  </w:num>
  <w:num w:numId="17">
    <w:abstractNumId w:val="7"/>
  </w:num>
  <w:num w:numId="18">
    <w:abstractNumId w:val="29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"/>
  </w:num>
  <w:num w:numId="24">
    <w:abstractNumId w:val="17"/>
  </w:num>
  <w:num w:numId="25">
    <w:abstractNumId w:val="9"/>
  </w:num>
  <w:num w:numId="26">
    <w:abstractNumId w:val="23"/>
  </w:num>
  <w:num w:numId="27">
    <w:abstractNumId w:val="16"/>
  </w:num>
  <w:num w:numId="28">
    <w:abstractNumId w:val="11"/>
  </w:num>
  <w:num w:numId="29">
    <w:abstractNumId w:val="15"/>
  </w:num>
  <w:num w:numId="30">
    <w:abstractNumId w:val="20"/>
  </w:num>
  <w:num w:numId="31">
    <w:abstractNumId w:val="26"/>
  </w:num>
  <w:num w:numId="32">
    <w:abstractNumId w:val="12"/>
  </w:num>
  <w:num w:numId="33">
    <w:abstractNumId w:val="18"/>
  </w:num>
  <w:num w:numId="34">
    <w:abstractNumId w:val="28"/>
  </w:num>
  <w:num w:numId="35">
    <w:abstractNumId w:val="8"/>
  </w:num>
  <w:num w:numId="3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25"/>
    <w:rsid w:val="0000494F"/>
    <w:rsid w:val="00056E2B"/>
    <w:rsid w:val="000815A4"/>
    <w:rsid w:val="000A6CD7"/>
    <w:rsid w:val="000B160C"/>
    <w:rsid w:val="000D1A1A"/>
    <w:rsid w:val="000E218B"/>
    <w:rsid w:val="00110062"/>
    <w:rsid w:val="00150473"/>
    <w:rsid w:val="001957C4"/>
    <w:rsid w:val="001964CA"/>
    <w:rsid w:val="001B2B2F"/>
    <w:rsid w:val="001F0F9E"/>
    <w:rsid w:val="00221694"/>
    <w:rsid w:val="00225F06"/>
    <w:rsid w:val="00250B5A"/>
    <w:rsid w:val="00273615"/>
    <w:rsid w:val="002A3E25"/>
    <w:rsid w:val="0031308C"/>
    <w:rsid w:val="00317E19"/>
    <w:rsid w:val="003B4577"/>
    <w:rsid w:val="00474EA7"/>
    <w:rsid w:val="00481997"/>
    <w:rsid w:val="00492E63"/>
    <w:rsid w:val="0049448A"/>
    <w:rsid w:val="00494CA8"/>
    <w:rsid w:val="004A5EA8"/>
    <w:rsid w:val="004B0394"/>
    <w:rsid w:val="004D1438"/>
    <w:rsid w:val="00506C0A"/>
    <w:rsid w:val="00515081"/>
    <w:rsid w:val="00517F0D"/>
    <w:rsid w:val="005639FE"/>
    <w:rsid w:val="005649F5"/>
    <w:rsid w:val="005B15F1"/>
    <w:rsid w:val="005C29B0"/>
    <w:rsid w:val="005C2BC6"/>
    <w:rsid w:val="005C4B5B"/>
    <w:rsid w:val="005F7EAD"/>
    <w:rsid w:val="00625407"/>
    <w:rsid w:val="006D1600"/>
    <w:rsid w:val="00707B92"/>
    <w:rsid w:val="007311E9"/>
    <w:rsid w:val="00752CD6"/>
    <w:rsid w:val="007615EC"/>
    <w:rsid w:val="00774B2D"/>
    <w:rsid w:val="00794EA7"/>
    <w:rsid w:val="007D1C6B"/>
    <w:rsid w:val="00847C3A"/>
    <w:rsid w:val="008634AF"/>
    <w:rsid w:val="00867289"/>
    <w:rsid w:val="00871935"/>
    <w:rsid w:val="008A2E84"/>
    <w:rsid w:val="008B4F53"/>
    <w:rsid w:val="008C1A35"/>
    <w:rsid w:val="008C42C0"/>
    <w:rsid w:val="0090527D"/>
    <w:rsid w:val="009074A3"/>
    <w:rsid w:val="00932092"/>
    <w:rsid w:val="009956BA"/>
    <w:rsid w:val="009A0923"/>
    <w:rsid w:val="009A15C3"/>
    <w:rsid w:val="009C4EBE"/>
    <w:rsid w:val="00A0038F"/>
    <w:rsid w:val="00A063B9"/>
    <w:rsid w:val="00A40E79"/>
    <w:rsid w:val="00A87875"/>
    <w:rsid w:val="00AC6875"/>
    <w:rsid w:val="00B074E3"/>
    <w:rsid w:val="00B23228"/>
    <w:rsid w:val="00B7077A"/>
    <w:rsid w:val="00B91C05"/>
    <w:rsid w:val="00BA4387"/>
    <w:rsid w:val="00BB27E2"/>
    <w:rsid w:val="00BC1064"/>
    <w:rsid w:val="00BD259D"/>
    <w:rsid w:val="00BD4232"/>
    <w:rsid w:val="00C05C2E"/>
    <w:rsid w:val="00C25F3F"/>
    <w:rsid w:val="00C355E5"/>
    <w:rsid w:val="00C37C59"/>
    <w:rsid w:val="00CA29D5"/>
    <w:rsid w:val="00CC3CDB"/>
    <w:rsid w:val="00CD0761"/>
    <w:rsid w:val="00D120AD"/>
    <w:rsid w:val="00D168AB"/>
    <w:rsid w:val="00D82F5A"/>
    <w:rsid w:val="00D8518A"/>
    <w:rsid w:val="00D9137F"/>
    <w:rsid w:val="00D962A4"/>
    <w:rsid w:val="00DE0744"/>
    <w:rsid w:val="00DE1D2E"/>
    <w:rsid w:val="00E07173"/>
    <w:rsid w:val="00E07D84"/>
    <w:rsid w:val="00E12890"/>
    <w:rsid w:val="00E83007"/>
    <w:rsid w:val="00E8636F"/>
    <w:rsid w:val="00EB0C47"/>
    <w:rsid w:val="00EC6186"/>
    <w:rsid w:val="00F351FD"/>
    <w:rsid w:val="00F82DF7"/>
    <w:rsid w:val="00FD5343"/>
    <w:rsid w:val="00FE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E2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3E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A3E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A3E2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A3E25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paragraph" w:styleId="7">
    <w:name w:val="heading 7"/>
    <w:basedOn w:val="a"/>
    <w:next w:val="a"/>
    <w:link w:val="70"/>
    <w:qFormat/>
    <w:rsid w:val="00E07173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A3E2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A3E25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2A3E25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2A3E25"/>
    <w:rPr>
      <w:b/>
      <w:bCs/>
      <w:sz w:val="32"/>
      <w:szCs w:val="32"/>
      <w:lang w:val="ru-RU" w:eastAsia="hi-IN" w:bidi="hi-IN"/>
    </w:rPr>
  </w:style>
  <w:style w:type="character" w:customStyle="1" w:styleId="21">
    <w:name w:val="Основной текст с отступом 2 Знак"/>
    <w:link w:val="22"/>
    <w:semiHidden/>
    <w:locked/>
    <w:rsid w:val="002A3E25"/>
    <w:rPr>
      <w:lang w:bidi="ar-SA"/>
    </w:rPr>
  </w:style>
  <w:style w:type="paragraph" w:styleId="22">
    <w:name w:val="Body Text Indent 2"/>
    <w:basedOn w:val="a"/>
    <w:link w:val="21"/>
    <w:semiHidden/>
    <w:rsid w:val="002A3E2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itle">
    <w:name w:val="WW-Title"/>
    <w:basedOn w:val="a"/>
    <w:next w:val="a3"/>
    <w:rsid w:val="002A3E25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3">
    <w:name w:val="Subtitle"/>
    <w:basedOn w:val="a"/>
    <w:next w:val="a"/>
    <w:link w:val="a4"/>
    <w:qFormat/>
    <w:rsid w:val="002A3E2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locked/>
    <w:rsid w:val="002A3E25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semiHidden/>
    <w:rsid w:val="002A3E25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2A3E25"/>
    <w:rPr>
      <w:rFonts w:ascii="Calibri" w:hAnsi="Calibri"/>
      <w:sz w:val="22"/>
      <w:szCs w:val="22"/>
      <w:lang w:val="ru-RU" w:eastAsia="ru-RU" w:bidi="ar-SA"/>
    </w:rPr>
  </w:style>
  <w:style w:type="paragraph" w:customStyle="1" w:styleId="31">
    <w:name w:val="Основной текст3"/>
    <w:basedOn w:val="a"/>
    <w:rsid w:val="002A3E25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rsid w:val="002A3E25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locked/>
    <w:rsid w:val="002A3E25"/>
    <w:rPr>
      <w:spacing w:val="-2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2A3E25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20">
    <w:name w:val="Заголовок №2 (2)_"/>
    <w:link w:val="221"/>
    <w:locked/>
    <w:rsid w:val="002A3E25"/>
    <w:rPr>
      <w:spacing w:val="-2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2A3E25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3">
    <w:name w:val="Заголовок №2_"/>
    <w:link w:val="24"/>
    <w:locked/>
    <w:rsid w:val="002A3E25"/>
    <w:rPr>
      <w:spacing w:val="2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2A3E25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aliases w:val="Не курсив"/>
    <w:rsid w:val="002A3E25"/>
    <w:rPr>
      <w:b/>
      <w:bCs/>
      <w:i/>
      <w:iCs/>
      <w:spacing w:val="2"/>
      <w:shd w:val="clear" w:color="auto" w:fill="FFFFFF"/>
      <w:lang w:bidi="ar-SA"/>
    </w:rPr>
  </w:style>
  <w:style w:type="character" w:customStyle="1" w:styleId="a8">
    <w:name w:val="Основной текст + Курсив"/>
    <w:rsid w:val="002A3E25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rsid w:val="002A3E2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2A3E25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rsid w:val="002A3E25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qFormat/>
    <w:rsid w:val="002A3E25"/>
    <w:rPr>
      <w:i/>
    </w:rPr>
  </w:style>
  <w:style w:type="character" w:customStyle="1" w:styleId="st">
    <w:name w:val="st"/>
    <w:rsid w:val="002A3E25"/>
  </w:style>
  <w:style w:type="paragraph" w:customStyle="1" w:styleId="Default">
    <w:name w:val="Default"/>
    <w:rsid w:val="002A3E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a">
    <w:name w:val="Îáû÷íûé"/>
    <w:rsid w:val="002A3E2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12">
    <w:name w:val="Абзац списка1"/>
    <w:basedOn w:val="a"/>
    <w:rsid w:val="002A3E2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rsid w:val="002A3E25"/>
  </w:style>
  <w:style w:type="paragraph" w:styleId="ab">
    <w:name w:val="Normal (Web)"/>
    <w:basedOn w:val="a"/>
    <w:uiPriority w:val="99"/>
    <w:rsid w:val="002A3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2A3E25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2A3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semiHidden/>
    <w:rsid w:val="002A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2A3E2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0">
    <w:name w:val="Заголовок 31"/>
    <w:basedOn w:val="a"/>
    <w:next w:val="a"/>
    <w:rsid w:val="002A3E25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2A3E25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1">
    <w:name w:val="Заголовок 21"/>
    <w:basedOn w:val="a"/>
    <w:next w:val="a"/>
    <w:rsid w:val="002A3E25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2">
    <w:name w:val="Основной текст с отступом 21"/>
    <w:basedOn w:val="a"/>
    <w:rsid w:val="002A3E25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customStyle="1" w:styleId="13">
    <w:name w:val="Без интервала1"/>
    <w:rsid w:val="002A3E25"/>
    <w:rPr>
      <w:sz w:val="24"/>
      <w:szCs w:val="24"/>
    </w:rPr>
  </w:style>
  <w:style w:type="paragraph" w:styleId="af">
    <w:name w:val="Body Text Indent"/>
    <w:basedOn w:val="a"/>
    <w:link w:val="af0"/>
    <w:semiHidden/>
    <w:rsid w:val="002A3E2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locked/>
    <w:rsid w:val="002A3E25"/>
    <w:rPr>
      <w:rFonts w:ascii="Calibri" w:hAnsi="Calibri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2A3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semiHidden/>
    <w:locked/>
    <w:rsid w:val="00E07173"/>
    <w:rPr>
      <w:rFonts w:eastAsia="Batang"/>
      <w:sz w:val="24"/>
      <w:szCs w:val="24"/>
      <w:lang w:val="ru-RU" w:eastAsia="ru-RU" w:bidi="ar-SA"/>
    </w:rPr>
  </w:style>
  <w:style w:type="paragraph" w:styleId="af1">
    <w:name w:val="List Paragraph"/>
    <w:basedOn w:val="a"/>
    <w:link w:val="af2"/>
    <w:uiPriority w:val="34"/>
    <w:qFormat/>
    <w:rsid w:val="00D962A4"/>
    <w:pPr>
      <w:ind w:left="720"/>
      <w:contextualSpacing/>
    </w:pPr>
    <w:rPr>
      <w:rFonts w:eastAsia="Calibri"/>
      <w:lang w:eastAsia="en-US"/>
    </w:rPr>
  </w:style>
  <w:style w:type="character" w:customStyle="1" w:styleId="af2">
    <w:name w:val="Абзац списка Знак"/>
    <w:link w:val="af1"/>
    <w:uiPriority w:val="34"/>
    <w:locked/>
    <w:rsid w:val="00D962A4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qFormat/>
    <w:rsid w:val="00774B2D"/>
    <w:rPr>
      <w:b/>
      <w:bCs/>
    </w:rPr>
  </w:style>
  <w:style w:type="table" w:styleId="af4">
    <w:name w:val="Table Grid"/>
    <w:basedOn w:val="a1"/>
    <w:uiPriority w:val="59"/>
    <w:rsid w:val="005C2B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4"/>
    <w:uiPriority w:val="59"/>
    <w:rsid w:val="00BA4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11006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6D1600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1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2AF-BAB5-428B-97E5-51F01F2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образовательная организация высшего образования</vt:lpstr>
    </vt:vector>
  </TitlesOfParts>
  <Company>NO NAME</Company>
  <LinksUpToDate>false</LinksUpToDate>
  <CharactersWithSpaces>46186</CharactersWithSpaces>
  <SharedDoc>false</SharedDoc>
  <HLinks>
    <vt:vector size="12" baseType="variant"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Даина</dc:creator>
  <cp:keywords/>
  <cp:lastModifiedBy>Mark Bernstorf</cp:lastModifiedBy>
  <cp:revision>15</cp:revision>
  <cp:lastPrinted>2019-03-18T11:28:00Z</cp:lastPrinted>
  <dcterms:created xsi:type="dcterms:W3CDTF">2021-08-26T17:40:00Z</dcterms:created>
  <dcterms:modified xsi:type="dcterms:W3CDTF">2024-05-18T13:29:00Z</dcterms:modified>
</cp:coreProperties>
</file>